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7C91" w14:textId="77777777" w:rsidR="002A2F6C" w:rsidRPr="007B0795" w:rsidRDefault="002A2F6C" w:rsidP="002A2F6C">
      <w:pPr>
        <w:suppressAutoHyphens w:val="0"/>
        <w:snapToGrid/>
        <w:rPr>
          <w:rFonts w:ascii="Verdana" w:hAnsi="Verdana"/>
          <w:sz w:val="28"/>
          <w:szCs w:val="28"/>
        </w:rPr>
      </w:pPr>
    </w:p>
    <w:p w14:paraId="11A3AA2F" w14:textId="77777777" w:rsidR="002A2F6C" w:rsidRDefault="002A2F6C" w:rsidP="002A2F6C">
      <w:pPr>
        <w:spacing w:after="240"/>
        <w:jc w:val="center"/>
        <w:rPr>
          <w:rFonts w:ascii="Verdana" w:hAnsi="Verdana"/>
          <w:sz w:val="28"/>
          <w:szCs w:val="28"/>
        </w:rPr>
      </w:pPr>
      <w:r w:rsidRPr="007B0795">
        <w:rPr>
          <w:rFonts w:ascii="Verdana" w:hAnsi="Verdana"/>
          <w:sz w:val="28"/>
          <w:szCs w:val="28"/>
        </w:rPr>
        <w:t>Kryteria oceniania ogólne</w:t>
      </w:r>
    </w:p>
    <w:p w14:paraId="4EC488F1" w14:textId="77777777" w:rsidR="002A2F6C" w:rsidRPr="007B0795" w:rsidRDefault="002A2F6C" w:rsidP="002A2F6C">
      <w:pPr>
        <w:pStyle w:val="Domynie"/>
        <w:jc w:val="center"/>
        <w:rPr>
          <w:rFonts w:ascii="Verdana" w:hAnsi="Verdana" w:cs="Times New Roman"/>
          <w:bCs w:val="0"/>
          <w:sz w:val="16"/>
          <w:szCs w:val="16"/>
          <w:lang w:val="en-US"/>
        </w:rPr>
      </w:pPr>
      <w:r w:rsidRPr="007B0795">
        <w:rPr>
          <w:rFonts w:ascii="Verdana" w:hAnsi="Verdana" w:cs="Times New Roman"/>
          <w:bCs w:val="0"/>
          <w:i/>
          <w:sz w:val="28"/>
          <w:szCs w:val="24"/>
          <w:lang w:val="en-US"/>
        </w:rPr>
        <w:t>New English Adventure 1</w:t>
      </w:r>
    </w:p>
    <w:p w14:paraId="64C66468" w14:textId="77777777" w:rsidR="002A2F6C" w:rsidRPr="007B0795" w:rsidRDefault="002A2F6C" w:rsidP="002A2F6C">
      <w:pPr>
        <w:spacing w:after="240"/>
        <w:jc w:val="cente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74"/>
        <w:gridCol w:w="2117"/>
        <w:gridCol w:w="2114"/>
        <w:gridCol w:w="2112"/>
        <w:gridCol w:w="2112"/>
        <w:gridCol w:w="2112"/>
        <w:gridCol w:w="2248"/>
      </w:tblGrid>
      <w:tr w:rsidR="002A2F6C" w:rsidRPr="007B0795" w14:paraId="7141C90F" w14:textId="77777777" w:rsidTr="00E31F27">
        <w:tc>
          <w:tcPr>
            <w:tcW w:w="1984" w:type="dxa"/>
            <w:vMerge w:val="restart"/>
            <w:shd w:val="clear" w:color="auto" w:fill="auto"/>
          </w:tcPr>
          <w:p w14:paraId="2A06E856" w14:textId="77777777" w:rsidR="002A2F6C" w:rsidRPr="007B0795" w:rsidRDefault="002A2F6C" w:rsidP="00AE3838">
            <w:pPr>
              <w:pStyle w:val="Zawartotabeli"/>
              <w:jc w:val="center"/>
              <w:rPr>
                <w:rFonts w:ascii="Verdana" w:hAnsi="Verdana"/>
                <w:sz w:val="24"/>
                <w:szCs w:val="24"/>
              </w:rPr>
            </w:pPr>
          </w:p>
        </w:tc>
        <w:tc>
          <w:tcPr>
            <w:tcW w:w="6378" w:type="dxa"/>
            <w:gridSpan w:val="3"/>
            <w:shd w:val="clear" w:color="auto" w:fill="auto"/>
          </w:tcPr>
          <w:p w14:paraId="660BFD1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POZIOM PODSTAWOWY</w:t>
            </w:r>
          </w:p>
        </w:tc>
        <w:tc>
          <w:tcPr>
            <w:tcW w:w="6522" w:type="dxa"/>
            <w:gridSpan w:val="3"/>
            <w:shd w:val="clear" w:color="auto" w:fill="auto"/>
          </w:tcPr>
          <w:p w14:paraId="74F83623"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POZIOM PONADPODSTAWOWY</w:t>
            </w:r>
          </w:p>
        </w:tc>
      </w:tr>
      <w:tr w:rsidR="002A2F6C" w:rsidRPr="007B0795" w14:paraId="2A08492D" w14:textId="77777777" w:rsidTr="00E31F27">
        <w:tc>
          <w:tcPr>
            <w:tcW w:w="1984" w:type="dxa"/>
            <w:vMerge/>
            <w:shd w:val="clear" w:color="auto" w:fill="auto"/>
          </w:tcPr>
          <w:p w14:paraId="03CB3778" w14:textId="77777777" w:rsidR="002A2F6C" w:rsidRPr="007B0795" w:rsidRDefault="002A2F6C" w:rsidP="00AE3838">
            <w:pPr>
              <w:pStyle w:val="Zawartotabeli"/>
              <w:jc w:val="center"/>
              <w:rPr>
                <w:rFonts w:ascii="Verdana" w:hAnsi="Verdana"/>
                <w:sz w:val="20"/>
                <w:szCs w:val="20"/>
              </w:rPr>
            </w:pPr>
          </w:p>
        </w:tc>
        <w:tc>
          <w:tcPr>
            <w:tcW w:w="2126" w:type="dxa"/>
            <w:shd w:val="clear" w:color="auto" w:fill="auto"/>
          </w:tcPr>
          <w:p w14:paraId="261BA32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0D4FD21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NIEDOSTATECZNA</w:t>
            </w:r>
          </w:p>
        </w:tc>
        <w:tc>
          <w:tcPr>
            <w:tcW w:w="2126" w:type="dxa"/>
            <w:shd w:val="clear" w:color="auto" w:fill="auto"/>
          </w:tcPr>
          <w:p w14:paraId="4A3C511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06FECB4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2126" w:type="dxa"/>
            <w:shd w:val="clear" w:color="auto" w:fill="auto"/>
          </w:tcPr>
          <w:p w14:paraId="77C9FF7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1B59944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2126" w:type="dxa"/>
            <w:shd w:val="clear" w:color="auto" w:fill="auto"/>
          </w:tcPr>
          <w:p w14:paraId="569A35F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751449B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2126" w:type="dxa"/>
            <w:shd w:val="clear" w:color="auto" w:fill="auto"/>
          </w:tcPr>
          <w:p w14:paraId="265C282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387C343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c>
          <w:tcPr>
            <w:tcW w:w="2270" w:type="dxa"/>
            <w:shd w:val="clear" w:color="auto" w:fill="auto"/>
          </w:tcPr>
          <w:p w14:paraId="0FEBB44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OCENA</w:t>
            </w:r>
          </w:p>
          <w:p w14:paraId="606F547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CELUJĄCA</w:t>
            </w:r>
          </w:p>
        </w:tc>
      </w:tr>
      <w:tr w:rsidR="002A2F6C" w:rsidRPr="007B0795" w14:paraId="2D7A4088" w14:textId="77777777" w:rsidTr="00E31F27">
        <w:tc>
          <w:tcPr>
            <w:tcW w:w="1984" w:type="dxa"/>
            <w:shd w:val="clear" w:color="auto" w:fill="auto"/>
            <w:vAlign w:val="center"/>
          </w:tcPr>
          <w:p w14:paraId="1AEC0510" w14:textId="77777777" w:rsidR="002A2F6C" w:rsidRPr="007B0795" w:rsidRDefault="002A2F6C" w:rsidP="00AE3838">
            <w:pPr>
              <w:pStyle w:val="Zawartotabeli"/>
              <w:jc w:val="center"/>
              <w:rPr>
                <w:rFonts w:ascii="Verdana" w:hAnsi="Verdana"/>
                <w:sz w:val="20"/>
                <w:szCs w:val="20"/>
              </w:rPr>
            </w:pPr>
          </w:p>
        </w:tc>
        <w:tc>
          <w:tcPr>
            <w:tcW w:w="2126" w:type="dxa"/>
            <w:shd w:val="clear" w:color="auto" w:fill="auto"/>
            <w:vAlign w:val="center"/>
          </w:tcPr>
          <w:p w14:paraId="6B8AF5C0" w14:textId="77777777" w:rsidR="002A2F6C" w:rsidRPr="007B0795" w:rsidRDefault="002A2F6C" w:rsidP="00AE3838">
            <w:pPr>
              <w:pStyle w:val="Zawartotabeli"/>
              <w:jc w:val="center"/>
              <w:rPr>
                <w:rFonts w:ascii="Verdana" w:hAnsi="Verdana"/>
                <w:sz w:val="16"/>
                <w:szCs w:val="16"/>
              </w:rPr>
            </w:pPr>
          </w:p>
        </w:tc>
        <w:tc>
          <w:tcPr>
            <w:tcW w:w="2126" w:type="dxa"/>
            <w:shd w:val="clear" w:color="auto" w:fill="auto"/>
            <w:vAlign w:val="center"/>
          </w:tcPr>
          <w:p w14:paraId="4D02B6C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2126" w:type="dxa"/>
            <w:shd w:val="clear" w:color="auto" w:fill="auto"/>
            <w:vAlign w:val="center"/>
          </w:tcPr>
          <w:p w14:paraId="7C2A6C5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028A6DF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2126" w:type="dxa"/>
            <w:shd w:val="clear" w:color="auto" w:fill="auto"/>
            <w:vAlign w:val="center"/>
          </w:tcPr>
          <w:p w14:paraId="13A87C9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41C1402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2126" w:type="dxa"/>
            <w:shd w:val="clear" w:color="auto" w:fill="auto"/>
            <w:vAlign w:val="center"/>
          </w:tcPr>
          <w:p w14:paraId="2DC6A34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3871F05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2270" w:type="dxa"/>
            <w:shd w:val="clear" w:color="auto" w:fill="auto"/>
            <w:vAlign w:val="center"/>
          </w:tcPr>
          <w:p w14:paraId="061D4F5C" w14:textId="77777777" w:rsidR="002A2F6C" w:rsidRPr="007B0795" w:rsidRDefault="002A2F6C" w:rsidP="00AE3838">
            <w:pPr>
              <w:pStyle w:val="Zawartotabeli"/>
              <w:jc w:val="center"/>
              <w:rPr>
                <w:rFonts w:ascii="Verdana" w:hAnsi="Verdana"/>
                <w:sz w:val="16"/>
                <w:szCs w:val="16"/>
              </w:rPr>
            </w:pPr>
          </w:p>
        </w:tc>
      </w:tr>
      <w:tr w:rsidR="002A2F6C" w:rsidRPr="007B0795" w14:paraId="297B279B" w14:textId="77777777" w:rsidTr="00E31F27">
        <w:tc>
          <w:tcPr>
            <w:tcW w:w="1984" w:type="dxa"/>
            <w:shd w:val="clear" w:color="auto" w:fill="auto"/>
          </w:tcPr>
          <w:p w14:paraId="460A7F84" w14:textId="77777777" w:rsidR="002A2F6C" w:rsidRPr="007B0795" w:rsidRDefault="002A2F6C" w:rsidP="00AE3838">
            <w:pPr>
              <w:pStyle w:val="Zawartotabeli"/>
              <w:jc w:val="center"/>
              <w:rPr>
                <w:rFonts w:ascii="Verdana" w:hAnsi="Verdana"/>
                <w:sz w:val="20"/>
                <w:szCs w:val="20"/>
              </w:rPr>
            </w:pPr>
            <w:r w:rsidRPr="007B0795">
              <w:rPr>
                <w:rFonts w:ascii="Verdana" w:hAnsi="Verdana"/>
                <w:sz w:val="20"/>
                <w:szCs w:val="20"/>
              </w:rPr>
              <w:t>Wiadomości:</w:t>
            </w:r>
          </w:p>
          <w:p w14:paraId="1BCACA31" w14:textId="77777777" w:rsidR="002A2F6C" w:rsidRPr="007B0795" w:rsidRDefault="002A2F6C" w:rsidP="00AE3838">
            <w:pPr>
              <w:pStyle w:val="Zawartotabeli"/>
              <w:jc w:val="center"/>
              <w:rPr>
                <w:rFonts w:ascii="Verdana" w:hAnsi="Verdana"/>
                <w:sz w:val="20"/>
                <w:szCs w:val="20"/>
              </w:rPr>
            </w:pPr>
            <w:r w:rsidRPr="007B0795">
              <w:rPr>
                <w:rFonts w:ascii="Verdana" w:hAnsi="Verdana"/>
                <w:sz w:val="20"/>
                <w:szCs w:val="20"/>
              </w:rPr>
              <w:t>środki językowe,</w:t>
            </w:r>
          </w:p>
          <w:p w14:paraId="4DBB681B" w14:textId="77777777" w:rsidR="002A2F6C" w:rsidRPr="007B0795" w:rsidRDefault="002A2F6C" w:rsidP="00AE3838">
            <w:pPr>
              <w:pStyle w:val="Zawartotabeli"/>
              <w:jc w:val="center"/>
              <w:rPr>
                <w:rFonts w:ascii="Verdana" w:hAnsi="Verdana"/>
                <w:sz w:val="20"/>
                <w:szCs w:val="20"/>
              </w:rPr>
            </w:pPr>
            <w:r w:rsidRPr="007B0795">
              <w:rPr>
                <w:rFonts w:ascii="Verdana" w:hAnsi="Verdana"/>
                <w:sz w:val="20"/>
                <w:szCs w:val="20"/>
              </w:rPr>
              <w:t>fonetyka,</w:t>
            </w:r>
          </w:p>
          <w:p w14:paraId="2995B764" w14:textId="77777777" w:rsidR="002A2F6C" w:rsidRPr="007B0795" w:rsidRDefault="002A2F6C" w:rsidP="00AE3838">
            <w:pPr>
              <w:pStyle w:val="Zawartotabeli"/>
              <w:jc w:val="center"/>
              <w:rPr>
                <w:rFonts w:ascii="Verdana" w:hAnsi="Verdana"/>
                <w:sz w:val="20"/>
                <w:szCs w:val="20"/>
              </w:rPr>
            </w:pPr>
            <w:r w:rsidRPr="007B0795">
              <w:rPr>
                <w:rFonts w:ascii="Verdana" w:hAnsi="Verdana"/>
                <w:sz w:val="20"/>
                <w:szCs w:val="20"/>
              </w:rPr>
              <w:t>ortografia,</w:t>
            </w:r>
          </w:p>
        </w:tc>
        <w:tc>
          <w:tcPr>
            <w:tcW w:w="2126" w:type="dxa"/>
            <w:vMerge w:val="restart"/>
            <w:shd w:val="clear" w:color="auto" w:fill="auto"/>
            <w:vAlign w:val="center"/>
          </w:tcPr>
          <w:p w14:paraId="6FA93A29" w14:textId="77777777" w:rsidR="002A2F6C" w:rsidRPr="007B0795" w:rsidRDefault="002A2F6C" w:rsidP="00AE3838">
            <w:pPr>
              <w:rPr>
                <w:rFonts w:ascii="Verdana" w:hAnsi="Verdana"/>
                <w:b w:val="0"/>
                <w:sz w:val="16"/>
                <w:szCs w:val="16"/>
              </w:rPr>
            </w:pPr>
            <w:r w:rsidRPr="007B0795">
              <w:rPr>
                <w:rFonts w:ascii="Verdana" w:hAnsi="Verdana"/>
                <w:b w:val="0"/>
                <w:sz w:val="16"/>
                <w:szCs w:val="16"/>
              </w:rPr>
              <w:t xml:space="preserve">Uczeń nie spełnia większości kryteriów, by otrzymać ocenę dopuszczającą, tj. nie opanował podstawowej wiedzy i nie potrafi wykonać zadań o elementarnym stopniu trudności nawet z pomocą nauczyciela. </w:t>
            </w:r>
          </w:p>
          <w:p w14:paraId="4A2937FF" w14:textId="77777777" w:rsidR="002A2F6C" w:rsidRPr="007B0795" w:rsidRDefault="002A2F6C" w:rsidP="00AE3838">
            <w:pPr>
              <w:rPr>
                <w:rFonts w:ascii="Verdana" w:hAnsi="Verdana"/>
                <w:b w:val="0"/>
                <w:sz w:val="16"/>
                <w:szCs w:val="16"/>
              </w:rPr>
            </w:pPr>
            <w:r w:rsidRPr="007B0795">
              <w:rPr>
                <w:rFonts w:ascii="Verdana" w:hAnsi="Verdana"/>
                <w:b w:val="0"/>
                <w:sz w:val="16"/>
                <w:szCs w:val="16"/>
              </w:rPr>
              <w:t>Braki w wiadomościach i umiejętnościach są na tyle rozległe, że uniemożliwiają mu naukę na kolejnych etapach.</w:t>
            </w:r>
          </w:p>
        </w:tc>
        <w:tc>
          <w:tcPr>
            <w:tcW w:w="2126" w:type="dxa"/>
            <w:shd w:val="clear" w:color="auto" w:fill="auto"/>
          </w:tcPr>
          <w:p w14:paraId="2A560A4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Uczeń:</w:t>
            </w:r>
          </w:p>
          <w:p w14:paraId="41D51B10"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zna ograniczoną liczbę podstawowych słów</w:t>
            </w:r>
            <w:r w:rsidRPr="007B0795">
              <w:rPr>
                <w:rFonts w:ascii="Verdana" w:eastAsia="Verdana" w:hAnsi="Verdana" w:cs="Verdana"/>
                <w:b w:val="0"/>
                <w:sz w:val="16"/>
                <w:szCs w:val="16"/>
              </w:rPr>
              <w:br/>
              <w:t>i wyrażeń,</w:t>
            </w:r>
          </w:p>
          <w:p w14:paraId="277C036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xml:space="preserve">• popełnia liczne błędy </w:t>
            </w:r>
          </w:p>
          <w:p w14:paraId="5B9BC1BD"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 ich zapisie i wymowie,</w:t>
            </w:r>
          </w:p>
          <w:p w14:paraId="01644D66" w14:textId="77777777" w:rsidR="002A2F6C" w:rsidRPr="007B0795" w:rsidRDefault="002A2F6C" w:rsidP="00AE3838">
            <w:pPr>
              <w:pStyle w:val="Zawartotabeli"/>
              <w:rPr>
                <w:rFonts w:ascii="Verdana" w:hAnsi="Verdana"/>
                <w:b w:val="0"/>
                <w:sz w:val="16"/>
                <w:szCs w:val="16"/>
              </w:rPr>
            </w:pPr>
            <w:r w:rsidRPr="007B0795">
              <w:rPr>
                <w:rFonts w:ascii="Verdana" w:eastAsia="Verdana" w:hAnsi="Verdana" w:cs="Verdana"/>
                <w:b w:val="0"/>
                <w:sz w:val="16"/>
                <w:szCs w:val="16"/>
              </w:rPr>
              <w:t>•</w:t>
            </w:r>
            <w:r w:rsidRPr="007B0795">
              <w:rPr>
                <w:rFonts w:ascii="Verdana" w:hAnsi="Verdana"/>
                <w:b w:val="0"/>
                <w:sz w:val="16"/>
                <w:szCs w:val="16"/>
              </w:rPr>
              <w:t xml:space="preserve"> zna proste, elementarne struktury gramatyczne wprowadzone przez nauczyciela,</w:t>
            </w:r>
          </w:p>
          <w:p w14:paraId="7FF9FE71"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popełnia liczne błędy leksykalno-gramatyczne we wszystkich typach zadań.</w:t>
            </w:r>
          </w:p>
        </w:tc>
        <w:tc>
          <w:tcPr>
            <w:tcW w:w="2126" w:type="dxa"/>
            <w:shd w:val="clear" w:color="auto" w:fill="auto"/>
          </w:tcPr>
          <w:p w14:paraId="34A344B1"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Uczeń:</w:t>
            </w:r>
          </w:p>
          <w:p w14:paraId="768F0141"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zna część wprowadzonych słów</w:t>
            </w:r>
            <w:r w:rsidRPr="007B0795">
              <w:rPr>
                <w:rFonts w:ascii="Verdana" w:eastAsia="Verdana" w:hAnsi="Verdana" w:cs="Verdana"/>
                <w:b w:val="0"/>
                <w:sz w:val="16"/>
                <w:szCs w:val="16"/>
              </w:rPr>
              <w:br/>
              <w:t>i wyrażeń,</w:t>
            </w:r>
          </w:p>
          <w:p w14:paraId="67301B5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popełnia sporo błędów w ich zapisie i wymowie,</w:t>
            </w:r>
          </w:p>
          <w:p w14:paraId="3B95B4D8" w14:textId="77777777" w:rsidR="002A2F6C" w:rsidRPr="007B0795" w:rsidRDefault="002A2F6C" w:rsidP="00AE3838">
            <w:pPr>
              <w:pStyle w:val="Zawartotabeli"/>
              <w:rPr>
                <w:rFonts w:ascii="Verdana" w:hAnsi="Verdana"/>
                <w:b w:val="0"/>
                <w:sz w:val="16"/>
                <w:szCs w:val="16"/>
              </w:rPr>
            </w:pPr>
            <w:r w:rsidRPr="007B0795">
              <w:rPr>
                <w:rFonts w:ascii="Verdana" w:eastAsia="Verdana" w:hAnsi="Verdana" w:cs="Verdana"/>
                <w:b w:val="0"/>
                <w:sz w:val="16"/>
                <w:szCs w:val="16"/>
              </w:rPr>
              <w:t>•</w:t>
            </w:r>
            <w:r w:rsidRPr="007B0795">
              <w:rPr>
                <w:rFonts w:ascii="Verdana" w:hAnsi="Verdana"/>
                <w:b w:val="0"/>
                <w:sz w:val="16"/>
                <w:szCs w:val="16"/>
              </w:rPr>
              <w:t xml:space="preserve"> zna większość wprowadzonych struktur gramatycznych,</w:t>
            </w:r>
          </w:p>
          <w:p w14:paraId="79478CF2"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popełnia sporo błędów leksykalno-gramatycznych</w:t>
            </w:r>
            <w:r w:rsidRPr="007B0795">
              <w:rPr>
                <w:rFonts w:ascii="Verdana" w:eastAsia="Verdana" w:hAnsi="Verdana" w:cs="Verdana"/>
                <w:b w:val="0"/>
                <w:sz w:val="16"/>
                <w:szCs w:val="16"/>
              </w:rPr>
              <w:br/>
              <w:t>w trudniejszych zadaniach.</w:t>
            </w:r>
          </w:p>
        </w:tc>
        <w:tc>
          <w:tcPr>
            <w:tcW w:w="2126" w:type="dxa"/>
            <w:shd w:val="clear" w:color="auto" w:fill="auto"/>
          </w:tcPr>
          <w:p w14:paraId="48F70EE2"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Uczeń:</w:t>
            </w:r>
          </w:p>
          <w:p w14:paraId="4902CE6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zna większość wprowadzonych słów</w:t>
            </w:r>
            <w:r w:rsidRPr="007B0795">
              <w:rPr>
                <w:rFonts w:ascii="Verdana" w:eastAsia="Verdana" w:hAnsi="Verdana" w:cs="Verdana"/>
                <w:b w:val="0"/>
                <w:sz w:val="16"/>
                <w:szCs w:val="16"/>
              </w:rPr>
              <w:br/>
              <w:t>i wyrażeń,</w:t>
            </w:r>
          </w:p>
          <w:p w14:paraId="0BB4A773"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zwykle poprawnie je zapisuje i wymawia,</w:t>
            </w:r>
          </w:p>
          <w:p w14:paraId="2C88A771" w14:textId="77777777" w:rsidR="002A2F6C" w:rsidRPr="007B0795" w:rsidRDefault="002A2F6C" w:rsidP="00AE3838">
            <w:pPr>
              <w:pStyle w:val="Zawartotabeli"/>
              <w:rPr>
                <w:rFonts w:ascii="Verdana" w:hAnsi="Verdana"/>
                <w:b w:val="0"/>
                <w:sz w:val="16"/>
                <w:szCs w:val="16"/>
              </w:rPr>
            </w:pPr>
            <w:r w:rsidRPr="007B0795">
              <w:rPr>
                <w:rFonts w:ascii="Verdana" w:eastAsia="Verdana" w:hAnsi="Verdana" w:cs="Verdana"/>
                <w:b w:val="0"/>
                <w:sz w:val="16"/>
                <w:szCs w:val="16"/>
              </w:rPr>
              <w:t>•</w:t>
            </w:r>
            <w:r w:rsidRPr="007B0795">
              <w:rPr>
                <w:rFonts w:ascii="Verdana" w:hAnsi="Verdana"/>
                <w:b w:val="0"/>
                <w:sz w:val="16"/>
                <w:szCs w:val="16"/>
              </w:rPr>
              <w:t xml:space="preserve"> zna wszystkie wprowadzone struktury gramatyczne,</w:t>
            </w:r>
          </w:p>
          <w:p w14:paraId="118C6A8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popełnia nieliczne błędy leksykalno-gramatyczne.</w:t>
            </w:r>
          </w:p>
        </w:tc>
        <w:tc>
          <w:tcPr>
            <w:tcW w:w="2126" w:type="dxa"/>
            <w:shd w:val="clear" w:color="auto" w:fill="auto"/>
          </w:tcPr>
          <w:p w14:paraId="52DF73A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Uczeń:</w:t>
            </w:r>
          </w:p>
          <w:p w14:paraId="61652A8E"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zna wszystkie wprowadzone słowa</w:t>
            </w:r>
            <w:r w:rsidRPr="007B0795">
              <w:rPr>
                <w:rFonts w:ascii="Verdana" w:eastAsia="Verdana" w:hAnsi="Verdana" w:cs="Verdana"/>
                <w:b w:val="0"/>
                <w:sz w:val="16"/>
                <w:szCs w:val="16"/>
              </w:rPr>
              <w:br/>
              <w:t>i wyrażenia,</w:t>
            </w:r>
          </w:p>
          <w:p w14:paraId="011E75B6"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xml:space="preserve">• poprawnie je zapisuje </w:t>
            </w:r>
          </w:p>
          <w:p w14:paraId="08967EB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i wymawia,</w:t>
            </w:r>
          </w:p>
          <w:p w14:paraId="108803C8" w14:textId="77777777" w:rsidR="002A2F6C" w:rsidRPr="007B0795" w:rsidRDefault="002A2F6C" w:rsidP="00AE3838">
            <w:pPr>
              <w:pStyle w:val="Zawartotabeli"/>
              <w:rPr>
                <w:rFonts w:ascii="Verdana" w:hAnsi="Verdana"/>
                <w:b w:val="0"/>
                <w:sz w:val="16"/>
                <w:szCs w:val="16"/>
              </w:rPr>
            </w:pPr>
            <w:r w:rsidRPr="007B0795">
              <w:rPr>
                <w:rFonts w:ascii="Verdana" w:eastAsia="Verdana" w:hAnsi="Verdana" w:cs="Verdana"/>
                <w:b w:val="0"/>
                <w:sz w:val="16"/>
                <w:szCs w:val="16"/>
              </w:rPr>
              <w:t>•</w:t>
            </w:r>
            <w:r w:rsidRPr="007B0795">
              <w:rPr>
                <w:rFonts w:ascii="Verdana" w:hAnsi="Verdana"/>
                <w:b w:val="0"/>
                <w:sz w:val="16"/>
                <w:szCs w:val="16"/>
              </w:rPr>
              <w:t xml:space="preserve"> zna wszystkie wprowadzone struktury gramatyczne,</w:t>
            </w:r>
          </w:p>
          <w:p w14:paraId="4D05D1B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popełnia sporadyczne błędy leksykalno-gramatyczne, które zwykle potrafi samodzielnie poprawić.</w:t>
            </w:r>
          </w:p>
        </w:tc>
        <w:tc>
          <w:tcPr>
            <w:tcW w:w="2270" w:type="dxa"/>
            <w:vMerge w:val="restart"/>
            <w:shd w:val="clear" w:color="auto" w:fill="auto"/>
            <w:vAlign w:val="center"/>
          </w:tcPr>
          <w:p w14:paraId="734AD7DE" w14:textId="77777777" w:rsidR="002A2F6C" w:rsidRPr="007B0795" w:rsidRDefault="002A2F6C" w:rsidP="00AE3838">
            <w:pPr>
              <w:rPr>
                <w:rFonts w:ascii="Verdana" w:hAnsi="Verdana"/>
                <w:b w:val="0"/>
                <w:bCs/>
                <w:sz w:val="16"/>
                <w:szCs w:val="16"/>
              </w:rPr>
            </w:pPr>
          </w:p>
          <w:p w14:paraId="19485058" w14:textId="77777777" w:rsidR="002A2F6C" w:rsidRPr="007B0795" w:rsidRDefault="002A2F6C" w:rsidP="00AE3838">
            <w:pPr>
              <w:rPr>
                <w:rFonts w:ascii="Verdana" w:hAnsi="Verdana"/>
                <w:b w:val="0"/>
                <w:bCs/>
                <w:sz w:val="16"/>
                <w:szCs w:val="16"/>
              </w:rPr>
            </w:pPr>
          </w:p>
          <w:p w14:paraId="063EFAA4" w14:textId="77777777" w:rsidR="002A2F6C" w:rsidRPr="007B0795" w:rsidRDefault="002A2F6C" w:rsidP="00AE3838">
            <w:pPr>
              <w:rPr>
                <w:rFonts w:ascii="Verdana" w:hAnsi="Verdana"/>
                <w:b w:val="0"/>
                <w:bCs/>
                <w:sz w:val="16"/>
                <w:szCs w:val="16"/>
              </w:rPr>
            </w:pPr>
          </w:p>
          <w:p w14:paraId="392221AC" w14:textId="77777777" w:rsidR="002A2F6C" w:rsidRPr="007B0795" w:rsidRDefault="002A2F6C" w:rsidP="00AE3838">
            <w:pPr>
              <w:rPr>
                <w:rFonts w:ascii="Verdana" w:hAnsi="Verdana"/>
                <w:b w:val="0"/>
                <w:bCs/>
                <w:sz w:val="16"/>
                <w:szCs w:val="16"/>
              </w:rPr>
            </w:pPr>
          </w:p>
          <w:p w14:paraId="6D7290E2" w14:textId="77777777" w:rsidR="002A2F6C" w:rsidRPr="007B0795" w:rsidRDefault="002A2F6C" w:rsidP="00AE3838">
            <w:pPr>
              <w:rPr>
                <w:rFonts w:ascii="Verdana" w:hAnsi="Verdana"/>
                <w:b w:val="0"/>
                <w:bCs/>
                <w:sz w:val="16"/>
                <w:szCs w:val="16"/>
              </w:rPr>
            </w:pPr>
          </w:p>
          <w:p w14:paraId="5F2D204A" w14:textId="77777777" w:rsidR="002A2F6C" w:rsidRPr="007B0795" w:rsidRDefault="002A2F6C" w:rsidP="00AE3838">
            <w:pPr>
              <w:rPr>
                <w:rFonts w:ascii="Verdana" w:hAnsi="Verdana"/>
                <w:b w:val="0"/>
                <w:bCs/>
                <w:sz w:val="16"/>
                <w:szCs w:val="16"/>
              </w:rPr>
            </w:pPr>
          </w:p>
          <w:p w14:paraId="613CB031" w14:textId="77777777" w:rsidR="002A2F6C" w:rsidRPr="007B0795" w:rsidRDefault="002A2F6C" w:rsidP="00AE3838">
            <w:pPr>
              <w:rPr>
                <w:rFonts w:ascii="Verdana" w:hAnsi="Verdana"/>
                <w:b w:val="0"/>
                <w:bCs/>
                <w:sz w:val="16"/>
                <w:szCs w:val="16"/>
              </w:rPr>
            </w:pPr>
          </w:p>
          <w:p w14:paraId="7040248F" w14:textId="77777777" w:rsidR="002A2F6C" w:rsidRPr="007B0795" w:rsidRDefault="002A2F6C" w:rsidP="00AE3838">
            <w:pPr>
              <w:rPr>
                <w:rFonts w:ascii="Verdana" w:hAnsi="Verdana"/>
                <w:b w:val="0"/>
                <w:bCs/>
                <w:sz w:val="16"/>
                <w:szCs w:val="16"/>
              </w:rPr>
            </w:pPr>
          </w:p>
          <w:p w14:paraId="67C77D34" w14:textId="77777777" w:rsidR="002A2F6C" w:rsidRPr="007B0795" w:rsidRDefault="002A2F6C" w:rsidP="00AE3838">
            <w:pPr>
              <w:rPr>
                <w:rFonts w:ascii="Verdana" w:hAnsi="Verdana"/>
                <w:b w:val="0"/>
                <w:bCs/>
                <w:sz w:val="16"/>
                <w:szCs w:val="16"/>
              </w:rPr>
            </w:pPr>
          </w:p>
          <w:p w14:paraId="6B1B2C73" w14:textId="77777777" w:rsidR="002A2F6C" w:rsidRPr="007B0795" w:rsidRDefault="002A2F6C" w:rsidP="00AE3838">
            <w:pPr>
              <w:rPr>
                <w:rFonts w:ascii="Verdana" w:hAnsi="Verdana"/>
                <w:b w:val="0"/>
                <w:bCs/>
                <w:sz w:val="16"/>
                <w:szCs w:val="16"/>
              </w:rPr>
            </w:pPr>
          </w:p>
          <w:p w14:paraId="0C851B96" w14:textId="77777777" w:rsidR="002A2F6C" w:rsidRPr="007B0795" w:rsidRDefault="002A2F6C" w:rsidP="00AE3838">
            <w:pPr>
              <w:rPr>
                <w:rFonts w:ascii="Verdana" w:hAnsi="Verdana"/>
                <w:b w:val="0"/>
                <w:bCs/>
                <w:sz w:val="16"/>
                <w:szCs w:val="16"/>
              </w:rPr>
            </w:pPr>
          </w:p>
          <w:p w14:paraId="697FFADE" w14:textId="77777777" w:rsidR="002A2F6C" w:rsidRPr="007B0795" w:rsidRDefault="002A2F6C" w:rsidP="00AE3838">
            <w:pPr>
              <w:rPr>
                <w:rFonts w:ascii="Verdana" w:hAnsi="Verdana"/>
                <w:b w:val="0"/>
                <w:sz w:val="16"/>
                <w:szCs w:val="16"/>
              </w:rPr>
            </w:pPr>
          </w:p>
          <w:p w14:paraId="6DC80B62" w14:textId="77777777" w:rsidR="002A2F6C" w:rsidRPr="007B0795" w:rsidRDefault="002A2F6C" w:rsidP="00AE3838">
            <w:pPr>
              <w:suppressLineNumbers/>
              <w:jc w:val="center"/>
              <w:rPr>
                <w:rFonts w:ascii="Verdana" w:hAnsi="Verdana"/>
                <w:b w:val="0"/>
                <w:iCs/>
                <w:sz w:val="16"/>
                <w:szCs w:val="16"/>
              </w:rPr>
            </w:pPr>
            <w:r w:rsidRPr="007B0795">
              <w:rPr>
                <w:rFonts w:ascii="Verdana" w:hAnsi="Verdana"/>
                <w:b w:val="0"/>
                <w:iCs/>
                <w:sz w:val="16"/>
                <w:szCs w:val="16"/>
              </w:rPr>
              <w:t>Ocenę celującą otrzymuje uczeń, który w wysokim stopniu opanował wiedzę i umiejętności określone programem nauczania.*</w:t>
            </w:r>
          </w:p>
          <w:p w14:paraId="2E69AEA8" w14:textId="77777777" w:rsidR="002A2F6C" w:rsidRPr="007B0795" w:rsidRDefault="002A2F6C" w:rsidP="00AE3838">
            <w:pPr>
              <w:suppressLineNumbers/>
              <w:jc w:val="center"/>
              <w:rPr>
                <w:rFonts w:ascii="Verdana" w:hAnsi="Verdana"/>
                <w:b w:val="0"/>
                <w:iCs/>
                <w:sz w:val="16"/>
                <w:szCs w:val="16"/>
              </w:rPr>
            </w:pPr>
          </w:p>
          <w:p w14:paraId="275E26D8" w14:textId="77777777" w:rsidR="002A2F6C" w:rsidRPr="007B0795" w:rsidRDefault="002A2F6C" w:rsidP="00AE3838">
            <w:pPr>
              <w:suppressLineNumbers/>
              <w:jc w:val="center"/>
              <w:rPr>
                <w:rFonts w:ascii="Verdana" w:hAnsi="Verdana"/>
                <w:b w:val="0"/>
                <w:i/>
                <w:iCs/>
                <w:sz w:val="16"/>
                <w:szCs w:val="16"/>
              </w:rPr>
            </w:pPr>
          </w:p>
          <w:p w14:paraId="6204EEB4" w14:textId="77777777" w:rsidR="002A2F6C" w:rsidRPr="007B0795" w:rsidRDefault="002A2F6C" w:rsidP="00AE3838">
            <w:pPr>
              <w:suppressLineNumbers/>
              <w:rPr>
                <w:rFonts w:ascii="Verdana" w:hAnsi="Verdana"/>
                <w:b w:val="0"/>
                <w:iCs/>
                <w:sz w:val="16"/>
                <w:szCs w:val="16"/>
              </w:rPr>
            </w:pPr>
          </w:p>
          <w:p w14:paraId="72465F1B" w14:textId="77777777" w:rsidR="002A2F6C" w:rsidRPr="007B0795" w:rsidRDefault="002A2F6C" w:rsidP="00AE3838">
            <w:pPr>
              <w:suppressLineNumbers/>
              <w:rPr>
                <w:rFonts w:ascii="Verdana" w:hAnsi="Verdana"/>
                <w:b w:val="0"/>
                <w:iCs/>
                <w:sz w:val="16"/>
                <w:szCs w:val="16"/>
              </w:rPr>
            </w:pPr>
          </w:p>
          <w:p w14:paraId="10BB8858" w14:textId="77777777" w:rsidR="002A2F6C" w:rsidRPr="007B0795" w:rsidRDefault="002A2F6C" w:rsidP="00AE3838">
            <w:pPr>
              <w:suppressLineNumbers/>
              <w:rPr>
                <w:rFonts w:ascii="Verdana" w:hAnsi="Verdana"/>
                <w:b w:val="0"/>
                <w:iCs/>
                <w:sz w:val="16"/>
                <w:szCs w:val="16"/>
              </w:rPr>
            </w:pPr>
          </w:p>
          <w:p w14:paraId="056A636D" w14:textId="77777777" w:rsidR="002A2F6C" w:rsidRPr="007B0795" w:rsidRDefault="002A2F6C" w:rsidP="00AE3838">
            <w:pPr>
              <w:suppressLineNumbers/>
              <w:rPr>
                <w:rFonts w:ascii="Verdana" w:hAnsi="Verdana"/>
                <w:b w:val="0"/>
                <w:iCs/>
                <w:sz w:val="16"/>
                <w:szCs w:val="16"/>
              </w:rPr>
            </w:pPr>
          </w:p>
          <w:p w14:paraId="5D74FCB3" w14:textId="77777777" w:rsidR="002A2F6C" w:rsidRPr="007B0795" w:rsidRDefault="002A2F6C" w:rsidP="00AE3838">
            <w:pPr>
              <w:suppressLineNumbers/>
              <w:rPr>
                <w:rFonts w:ascii="Verdana" w:hAnsi="Verdana"/>
                <w:b w:val="0"/>
                <w:iCs/>
                <w:sz w:val="16"/>
                <w:szCs w:val="16"/>
              </w:rPr>
            </w:pPr>
          </w:p>
          <w:p w14:paraId="6C0F5064" w14:textId="77777777" w:rsidR="002A2F6C" w:rsidRPr="007B0795" w:rsidRDefault="002A2F6C" w:rsidP="00AE3838">
            <w:pPr>
              <w:suppressLineNumbers/>
              <w:rPr>
                <w:rFonts w:ascii="Verdana" w:hAnsi="Verdana"/>
                <w:b w:val="0"/>
                <w:iCs/>
                <w:sz w:val="16"/>
                <w:szCs w:val="16"/>
              </w:rPr>
            </w:pPr>
            <w:r w:rsidRPr="007B0795">
              <w:rPr>
                <w:rFonts w:ascii="Verdana" w:hAnsi="Verdana"/>
                <w:b w:val="0"/>
                <w:iCs/>
                <w:sz w:val="16"/>
                <w:szCs w:val="16"/>
              </w:rPr>
              <w:t>*W świetle obowiązujących przepisów ocena ucznia ma wynikać ze stopnia przyswojenia przez niego treści wynikających z podstawy programowej.</w:t>
            </w:r>
          </w:p>
          <w:p w14:paraId="228C05B7" w14:textId="77777777" w:rsidR="002A2F6C" w:rsidRPr="007B0795" w:rsidRDefault="002A2F6C" w:rsidP="00AE3838">
            <w:pPr>
              <w:suppressLineNumbers/>
              <w:jc w:val="both"/>
              <w:rPr>
                <w:rFonts w:ascii="Verdana" w:hAnsi="Verdana"/>
                <w:b w:val="0"/>
                <w:iCs/>
                <w:sz w:val="16"/>
                <w:szCs w:val="16"/>
              </w:rPr>
            </w:pPr>
            <w:r w:rsidRPr="007B0795">
              <w:rPr>
                <w:rFonts w:ascii="Verdana" w:hAnsi="Verdana"/>
                <w:b w:val="0"/>
                <w:iCs/>
                <w:sz w:val="16"/>
                <w:szCs w:val="16"/>
              </w:rPr>
              <w:t>Ustalenie wymagań na ocenę celującą należy do nauczyciela, ale muszą one być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U. z 2017 r. poz. 2198, 2203 i 2361)</w:t>
            </w:r>
          </w:p>
          <w:p w14:paraId="70C3FAD8" w14:textId="77777777" w:rsidR="002A2F6C" w:rsidRPr="007B0795" w:rsidRDefault="002A2F6C" w:rsidP="00AE3838">
            <w:pPr>
              <w:rPr>
                <w:rFonts w:ascii="Verdana" w:hAnsi="Verdana"/>
                <w:b w:val="0"/>
                <w:i/>
                <w:iCs/>
                <w:sz w:val="16"/>
                <w:szCs w:val="16"/>
              </w:rPr>
            </w:pPr>
          </w:p>
        </w:tc>
      </w:tr>
      <w:tr w:rsidR="002A2F6C" w:rsidRPr="007B0795" w14:paraId="46B1D314" w14:textId="77777777" w:rsidTr="00E31F27">
        <w:tc>
          <w:tcPr>
            <w:tcW w:w="1984" w:type="dxa"/>
            <w:vMerge w:val="restart"/>
            <w:shd w:val="clear" w:color="auto" w:fill="auto"/>
          </w:tcPr>
          <w:p w14:paraId="74AB37F4" w14:textId="77777777" w:rsidR="002A2F6C" w:rsidRPr="007B0795" w:rsidRDefault="002A2F6C" w:rsidP="00AE3838">
            <w:pPr>
              <w:pStyle w:val="Zawartotabeli"/>
              <w:jc w:val="center"/>
              <w:rPr>
                <w:rFonts w:ascii="Verdana" w:hAnsi="Verdana"/>
                <w:sz w:val="20"/>
                <w:szCs w:val="20"/>
              </w:rPr>
            </w:pPr>
            <w:r w:rsidRPr="007B0795">
              <w:rPr>
                <w:rFonts w:ascii="Verdana" w:hAnsi="Verdana"/>
                <w:sz w:val="20"/>
                <w:szCs w:val="20"/>
              </w:rPr>
              <w:t>Umiejętności</w:t>
            </w:r>
          </w:p>
        </w:tc>
        <w:tc>
          <w:tcPr>
            <w:tcW w:w="2126" w:type="dxa"/>
            <w:vMerge/>
            <w:shd w:val="clear" w:color="auto" w:fill="auto"/>
          </w:tcPr>
          <w:p w14:paraId="678E72E4" w14:textId="77777777" w:rsidR="002A2F6C" w:rsidRPr="007B0795" w:rsidRDefault="002A2F6C" w:rsidP="00AE3838">
            <w:pPr>
              <w:pStyle w:val="Zawartotabeli"/>
              <w:rPr>
                <w:rFonts w:ascii="Verdana" w:hAnsi="Verdana"/>
                <w:b w:val="0"/>
                <w:sz w:val="16"/>
                <w:szCs w:val="16"/>
              </w:rPr>
            </w:pPr>
          </w:p>
        </w:tc>
        <w:tc>
          <w:tcPr>
            <w:tcW w:w="2126" w:type="dxa"/>
            <w:shd w:val="clear" w:color="auto" w:fill="auto"/>
          </w:tcPr>
          <w:p w14:paraId="5EDA7A5B"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
                <w:iCs/>
                <w:sz w:val="16"/>
                <w:szCs w:val="16"/>
              </w:rPr>
              <w:t>Recepcja</w:t>
            </w:r>
          </w:p>
          <w:p w14:paraId="7E94D39D" w14:textId="77777777" w:rsidR="002A2F6C" w:rsidRPr="007B0795" w:rsidRDefault="002A2F6C" w:rsidP="00AE3838">
            <w:pPr>
              <w:pStyle w:val="Zawartotabeli"/>
              <w:rPr>
                <w:rFonts w:ascii="Verdana" w:eastAsia="Verdana" w:hAnsi="Verdana" w:cs="Verdana"/>
                <w:b w:val="0"/>
                <w:iCs/>
                <w:sz w:val="16"/>
                <w:szCs w:val="16"/>
              </w:rPr>
            </w:pPr>
            <w:r w:rsidRPr="007B0795">
              <w:rPr>
                <w:rFonts w:ascii="Verdana" w:eastAsia="Verdana" w:hAnsi="Verdana" w:cs="Verdana"/>
                <w:b w:val="0"/>
                <w:iCs/>
                <w:sz w:val="16"/>
                <w:szCs w:val="16"/>
              </w:rPr>
              <w:t>Uczeń:</w:t>
            </w:r>
          </w:p>
          <w:p w14:paraId="2E87371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xml:space="preserve">• rozumie polecenia nauczyciela, </w:t>
            </w:r>
          </w:p>
          <w:p w14:paraId="1458DCA6"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w ograniczonym stopniu rozwiązuje zadania na słuchanie – rozumie pojedyncze słowa.</w:t>
            </w:r>
          </w:p>
        </w:tc>
        <w:tc>
          <w:tcPr>
            <w:tcW w:w="2126" w:type="dxa"/>
            <w:shd w:val="clear" w:color="auto" w:fill="auto"/>
          </w:tcPr>
          <w:p w14:paraId="301592BD"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
                <w:iCs/>
                <w:sz w:val="16"/>
                <w:szCs w:val="16"/>
              </w:rPr>
              <w:t xml:space="preserve">Recepcja </w:t>
            </w:r>
          </w:p>
          <w:p w14:paraId="46AB2C9C"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Cs/>
                <w:sz w:val="16"/>
                <w:szCs w:val="16"/>
              </w:rPr>
              <w:t>Uczeń:</w:t>
            </w:r>
          </w:p>
          <w:p w14:paraId="2FDB2F3F"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rozumie polecenia nauczyciela,</w:t>
            </w:r>
          </w:p>
          <w:p w14:paraId="06B03DCF"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częściowo poprawnie rozwiązuje zadania na słuchanie.</w:t>
            </w:r>
          </w:p>
        </w:tc>
        <w:tc>
          <w:tcPr>
            <w:tcW w:w="2126" w:type="dxa"/>
            <w:shd w:val="clear" w:color="auto" w:fill="auto"/>
          </w:tcPr>
          <w:p w14:paraId="323FF156"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
                <w:iCs/>
                <w:sz w:val="16"/>
                <w:szCs w:val="16"/>
              </w:rPr>
              <w:t xml:space="preserve">Recepcja </w:t>
            </w:r>
          </w:p>
          <w:p w14:paraId="5A1A407D"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Cs/>
                <w:sz w:val="16"/>
                <w:szCs w:val="16"/>
              </w:rPr>
              <w:t>Uczeń:</w:t>
            </w:r>
          </w:p>
          <w:p w14:paraId="3C28E9D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rozumie polecenia nauczyciela,</w:t>
            </w:r>
          </w:p>
          <w:p w14:paraId="08A0465C"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poprawnie rozwiązuje zadania na słuchanie.</w:t>
            </w:r>
          </w:p>
        </w:tc>
        <w:tc>
          <w:tcPr>
            <w:tcW w:w="2126" w:type="dxa"/>
            <w:shd w:val="clear" w:color="auto" w:fill="auto"/>
          </w:tcPr>
          <w:p w14:paraId="07B7FC0F"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
                <w:iCs/>
                <w:sz w:val="16"/>
                <w:szCs w:val="16"/>
              </w:rPr>
              <w:t xml:space="preserve">Recepcja </w:t>
            </w:r>
          </w:p>
          <w:p w14:paraId="384D8D9D" w14:textId="77777777" w:rsidR="002A2F6C" w:rsidRPr="007B0795" w:rsidRDefault="002A2F6C" w:rsidP="00AE3838">
            <w:pPr>
              <w:pStyle w:val="Zawartotabeli"/>
              <w:rPr>
                <w:rFonts w:ascii="Verdana" w:eastAsia="Verdana" w:hAnsi="Verdana" w:cs="Verdana"/>
                <w:b w:val="0"/>
                <w:i/>
                <w:iCs/>
                <w:sz w:val="16"/>
                <w:szCs w:val="16"/>
              </w:rPr>
            </w:pPr>
            <w:r w:rsidRPr="007B0795">
              <w:rPr>
                <w:rFonts w:ascii="Verdana" w:eastAsia="Verdana" w:hAnsi="Verdana" w:cs="Verdana"/>
                <w:b w:val="0"/>
                <w:iCs/>
                <w:sz w:val="16"/>
                <w:szCs w:val="16"/>
              </w:rPr>
              <w:t>Uczeń:</w:t>
            </w:r>
          </w:p>
          <w:p w14:paraId="123E826D"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rozumie polecenia nauczyciela,</w:t>
            </w:r>
          </w:p>
          <w:p w14:paraId="031E408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poprawnie rozwiązuje zadania na słuchanie,</w:t>
            </w:r>
          </w:p>
          <w:p w14:paraId="3A9E45F9" w14:textId="77777777" w:rsidR="002A2F6C" w:rsidRPr="007B0795" w:rsidRDefault="002A2F6C" w:rsidP="00AE3838">
            <w:pPr>
              <w:pStyle w:val="Zawartotabeli"/>
              <w:rPr>
                <w:rFonts w:ascii="Verdana" w:hAnsi="Verdana"/>
                <w:b w:val="0"/>
                <w:sz w:val="16"/>
                <w:szCs w:val="16"/>
              </w:rPr>
            </w:pPr>
            <w:r w:rsidRPr="007B0795">
              <w:rPr>
                <w:rFonts w:ascii="Verdana" w:eastAsia="Verdana" w:hAnsi="Verdana" w:cs="Verdana"/>
                <w:b w:val="0"/>
                <w:sz w:val="16"/>
                <w:szCs w:val="16"/>
              </w:rPr>
              <w:t>• zwykle potrafi uzasadnić swoje odpowiedzi.</w:t>
            </w:r>
          </w:p>
        </w:tc>
        <w:tc>
          <w:tcPr>
            <w:tcW w:w="2270" w:type="dxa"/>
            <w:vMerge/>
            <w:shd w:val="clear" w:color="auto" w:fill="auto"/>
          </w:tcPr>
          <w:p w14:paraId="64EF2D82" w14:textId="77777777" w:rsidR="002A2F6C" w:rsidRPr="007B0795" w:rsidRDefault="002A2F6C" w:rsidP="00AE3838">
            <w:pPr>
              <w:pStyle w:val="Zawartotabeli"/>
              <w:jc w:val="center"/>
              <w:rPr>
                <w:rFonts w:ascii="Verdana" w:hAnsi="Verdana"/>
                <w:b w:val="0"/>
                <w:i/>
                <w:iCs/>
                <w:sz w:val="16"/>
                <w:szCs w:val="16"/>
              </w:rPr>
            </w:pPr>
          </w:p>
        </w:tc>
      </w:tr>
      <w:tr w:rsidR="002A2F6C" w:rsidRPr="007B0795" w14:paraId="6EBE7F15" w14:textId="77777777" w:rsidTr="00E31F27">
        <w:trPr>
          <w:trHeight w:val="4910"/>
        </w:trPr>
        <w:tc>
          <w:tcPr>
            <w:tcW w:w="1984" w:type="dxa"/>
            <w:vMerge/>
            <w:shd w:val="clear" w:color="auto" w:fill="auto"/>
          </w:tcPr>
          <w:p w14:paraId="2EFB93F6" w14:textId="77777777" w:rsidR="002A2F6C" w:rsidRPr="007B0795" w:rsidRDefault="002A2F6C" w:rsidP="00AE3838">
            <w:pPr>
              <w:pStyle w:val="Zawartotabeli"/>
              <w:jc w:val="center"/>
              <w:rPr>
                <w:rFonts w:ascii="Verdana" w:hAnsi="Verdana"/>
                <w:sz w:val="20"/>
                <w:szCs w:val="20"/>
              </w:rPr>
            </w:pPr>
          </w:p>
        </w:tc>
        <w:tc>
          <w:tcPr>
            <w:tcW w:w="2126" w:type="dxa"/>
            <w:vMerge/>
            <w:shd w:val="clear" w:color="auto" w:fill="auto"/>
          </w:tcPr>
          <w:p w14:paraId="04681B37" w14:textId="77777777" w:rsidR="002A2F6C" w:rsidRPr="007B0795" w:rsidRDefault="002A2F6C" w:rsidP="00AE3838">
            <w:pPr>
              <w:pStyle w:val="Zawartotabeli"/>
              <w:rPr>
                <w:rFonts w:ascii="Verdana" w:eastAsia="Verdana" w:hAnsi="Verdana" w:cs="Verdana"/>
                <w:b w:val="0"/>
                <w:sz w:val="16"/>
                <w:szCs w:val="16"/>
              </w:rPr>
            </w:pPr>
          </w:p>
        </w:tc>
        <w:tc>
          <w:tcPr>
            <w:tcW w:w="2126" w:type="dxa"/>
            <w:shd w:val="clear" w:color="auto" w:fill="auto"/>
          </w:tcPr>
          <w:p w14:paraId="28E8AE1A" w14:textId="77777777" w:rsidR="002A2F6C" w:rsidRPr="007B0795" w:rsidRDefault="002A2F6C" w:rsidP="00AE3838">
            <w:pPr>
              <w:pStyle w:val="Zawartotabeli"/>
              <w:rPr>
                <w:rFonts w:ascii="Verdana" w:hAnsi="Verdana"/>
                <w:b w:val="0"/>
                <w:i/>
                <w:iCs/>
                <w:sz w:val="16"/>
                <w:szCs w:val="16"/>
              </w:rPr>
            </w:pPr>
            <w:r w:rsidRPr="007B0795">
              <w:rPr>
                <w:rFonts w:ascii="Verdana" w:hAnsi="Verdana"/>
                <w:b w:val="0"/>
                <w:i/>
                <w:iCs/>
                <w:sz w:val="16"/>
                <w:szCs w:val="16"/>
              </w:rPr>
              <w:t>Produkcja</w:t>
            </w:r>
          </w:p>
          <w:p w14:paraId="016BD9DD"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t>
            </w:r>
            <w:r w:rsidRPr="007B0795">
              <w:rPr>
                <w:rFonts w:ascii="Verdana" w:eastAsia="Verdana" w:hAnsi="Verdana" w:cs="Verdana"/>
                <w:b w:val="0"/>
                <w:i/>
                <w:iCs/>
                <w:sz w:val="16"/>
                <w:szCs w:val="16"/>
              </w:rPr>
              <w:t xml:space="preserve"> </w:t>
            </w:r>
            <w:r w:rsidRPr="007B0795">
              <w:rPr>
                <w:rFonts w:ascii="Verdana" w:eastAsia="Verdana" w:hAnsi="Verdana" w:cs="Verdana"/>
                <w:b w:val="0"/>
                <w:sz w:val="16"/>
                <w:szCs w:val="16"/>
              </w:rPr>
              <w:t>wypowiedzi ucznia nie są płynne</w:t>
            </w:r>
          </w:p>
          <w:p w14:paraId="2191B28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przekazuje</w:t>
            </w:r>
            <w:r w:rsidRPr="007B0795">
              <w:rPr>
                <w:rFonts w:ascii="Verdana" w:eastAsia="Verdana" w:hAnsi="Verdana" w:cs="Verdana"/>
                <w:b w:val="0"/>
                <w:sz w:val="16"/>
                <w:szCs w:val="16"/>
              </w:rPr>
              <w:br/>
              <w:t>i uzyskuje niewielką część istotnych informacji,</w:t>
            </w:r>
          </w:p>
          <w:p w14:paraId="6D7AA43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stosuje niewielki zakres słownictwa</w:t>
            </w:r>
            <w:r w:rsidRPr="007B0795">
              <w:rPr>
                <w:rFonts w:ascii="Verdana" w:eastAsia="Verdana" w:hAnsi="Verdana" w:cs="Verdana"/>
                <w:b w:val="0"/>
                <w:sz w:val="16"/>
                <w:szCs w:val="16"/>
              </w:rPr>
              <w:br/>
              <w:t>i struktur,</w:t>
            </w:r>
          </w:p>
          <w:p w14:paraId="14FA6F51" w14:textId="77777777" w:rsidR="002A2F6C" w:rsidRPr="007B0795" w:rsidRDefault="002A2F6C" w:rsidP="00AE3838">
            <w:pPr>
              <w:pStyle w:val="Zawartotabeli"/>
              <w:rPr>
                <w:rFonts w:ascii="Verdana" w:hAnsi="Verdana"/>
                <w:b w:val="0"/>
                <w:i/>
                <w:iCs/>
                <w:sz w:val="16"/>
                <w:szCs w:val="16"/>
              </w:rPr>
            </w:pPr>
            <w:r w:rsidRPr="007B0795">
              <w:rPr>
                <w:rFonts w:ascii="Verdana" w:eastAsia="Verdana" w:hAnsi="Verdana" w:cs="Verdana"/>
                <w:b w:val="0"/>
                <w:sz w:val="16"/>
                <w:szCs w:val="16"/>
              </w:rPr>
              <w:t>• uczeń popełnia liczne błędy leksykalno-gramatyczne.</w:t>
            </w:r>
          </w:p>
        </w:tc>
        <w:tc>
          <w:tcPr>
            <w:tcW w:w="2126" w:type="dxa"/>
            <w:shd w:val="clear" w:color="auto" w:fill="auto"/>
          </w:tcPr>
          <w:p w14:paraId="668D416D" w14:textId="77777777" w:rsidR="002A2F6C" w:rsidRPr="007B0795" w:rsidRDefault="002A2F6C" w:rsidP="00AE3838">
            <w:pPr>
              <w:pStyle w:val="Zawartotabeli"/>
              <w:rPr>
                <w:rFonts w:ascii="Verdana" w:hAnsi="Verdana"/>
                <w:b w:val="0"/>
                <w:i/>
                <w:iCs/>
                <w:sz w:val="16"/>
                <w:szCs w:val="16"/>
              </w:rPr>
            </w:pPr>
            <w:r w:rsidRPr="007B0795">
              <w:rPr>
                <w:rFonts w:ascii="Verdana" w:hAnsi="Verdana"/>
                <w:b w:val="0"/>
                <w:i/>
                <w:iCs/>
                <w:sz w:val="16"/>
                <w:szCs w:val="16"/>
              </w:rPr>
              <w:t>Produkcja</w:t>
            </w:r>
          </w:p>
          <w:p w14:paraId="5413EBF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t>
            </w:r>
            <w:r w:rsidRPr="007B0795">
              <w:rPr>
                <w:rFonts w:ascii="Verdana" w:eastAsia="Verdana" w:hAnsi="Verdana" w:cs="Verdana"/>
                <w:b w:val="0"/>
                <w:i/>
                <w:iCs/>
                <w:sz w:val="16"/>
                <w:szCs w:val="16"/>
              </w:rPr>
              <w:t xml:space="preserve"> </w:t>
            </w:r>
            <w:r w:rsidRPr="007B0795">
              <w:rPr>
                <w:rFonts w:ascii="Verdana" w:eastAsia="Verdana" w:hAnsi="Verdana" w:cs="Verdana"/>
                <w:b w:val="0"/>
                <w:sz w:val="16"/>
                <w:szCs w:val="16"/>
              </w:rPr>
              <w:t>wypowiedzi nie są zbyt płynne, ale mają dostateczną długość,</w:t>
            </w:r>
          </w:p>
          <w:p w14:paraId="1B50DFE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przekazuje</w:t>
            </w:r>
            <w:r w:rsidRPr="007B0795">
              <w:rPr>
                <w:rFonts w:ascii="Verdana" w:eastAsia="Verdana" w:hAnsi="Verdana" w:cs="Verdana"/>
                <w:b w:val="0"/>
                <w:sz w:val="16"/>
                <w:szCs w:val="16"/>
              </w:rPr>
              <w:br/>
              <w:t>i uzyskuje większość istotnych informacji,</w:t>
            </w:r>
          </w:p>
          <w:p w14:paraId="08AAE4C9"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stosuje słownictwo i struktury odpowiednie do formy wypowiedzi,</w:t>
            </w:r>
          </w:p>
          <w:p w14:paraId="1F179F2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popełnia sporo błędów leksykalno-gramatycznych.</w:t>
            </w:r>
          </w:p>
          <w:p w14:paraId="6841747B" w14:textId="77777777" w:rsidR="002A2F6C" w:rsidRPr="007B0795" w:rsidRDefault="002A2F6C" w:rsidP="00AE3838">
            <w:pPr>
              <w:pStyle w:val="Zawartotabeli"/>
              <w:rPr>
                <w:rFonts w:ascii="Verdana" w:eastAsia="Verdana" w:hAnsi="Verdana" w:cs="Verdana"/>
                <w:b w:val="0"/>
                <w:sz w:val="16"/>
                <w:szCs w:val="16"/>
              </w:rPr>
            </w:pPr>
          </w:p>
        </w:tc>
        <w:tc>
          <w:tcPr>
            <w:tcW w:w="2126" w:type="dxa"/>
            <w:shd w:val="clear" w:color="auto" w:fill="auto"/>
          </w:tcPr>
          <w:p w14:paraId="321E804E" w14:textId="77777777" w:rsidR="002A2F6C" w:rsidRPr="007B0795" w:rsidRDefault="002A2F6C" w:rsidP="00AE3838">
            <w:pPr>
              <w:pStyle w:val="Zawartotabeli"/>
              <w:rPr>
                <w:rFonts w:ascii="Verdana" w:hAnsi="Verdana"/>
                <w:b w:val="0"/>
                <w:i/>
                <w:iCs/>
                <w:sz w:val="16"/>
                <w:szCs w:val="16"/>
              </w:rPr>
            </w:pPr>
            <w:r w:rsidRPr="007B0795">
              <w:rPr>
                <w:rFonts w:ascii="Verdana" w:hAnsi="Verdana"/>
                <w:b w:val="0"/>
                <w:i/>
                <w:iCs/>
                <w:sz w:val="16"/>
                <w:szCs w:val="16"/>
              </w:rPr>
              <w:t>Produkcja</w:t>
            </w:r>
          </w:p>
          <w:p w14:paraId="572D003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wypowiedzi</w:t>
            </w:r>
            <w:r w:rsidRPr="007B0795" w:rsidDel="00BD690D">
              <w:rPr>
                <w:rFonts w:ascii="Verdana" w:eastAsia="Verdana" w:hAnsi="Verdana" w:cs="Verdana"/>
                <w:b w:val="0"/>
                <w:sz w:val="16"/>
                <w:szCs w:val="16"/>
              </w:rPr>
              <w:t xml:space="preserve"> </w:t>
            </w:r>
            <w:r w:rsidRPr="007B0795">
              <w:rPr>
                <w:rFonts w:ascii="Verdana" w:eastAsia="Verdana" w:hAnsi="Verdana" w:cs="Verdana"/>
                <w:b w:val="0"/>
                <w:sz w:val="16"/>
                <w:szCs w:val="16"/>
              </w:rPr>
              <w:t>ucznia są dość płynne i mają odpowiednią długość,</w:t>
            </w:r>
          </w:p>
          <w:p w14:paraId="746DE33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przekazuje</w:t>
            </w:r>
            <w:r w:rsidRPr="007B0795">
              <w:rPr>
                <w:rFonts w:ascii="Verdana" w:eastAsia="Verdana" w:hAnsi="Verdana" w:cs="Verdana"/>
                <w:b w:val="0"/>
                <w:sz w:val="16"/>
                <w:szCs w:val="16"/>
              </w:rPr>
              <w:br/>
              <w:t>i uzyskuje wszystkie istotne informacje,</w:t>
            </w:r>
          </w:p>
          <w:p w14:paraId="36B2BFC0"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wypowiedzi ucznia są logiczne i w miarę spójne,</w:t>
            </w:r>
          </w:p>
          <w:p w14:paraId="0272EB8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xml:space="preserve">• uczeń stosuje adekwatne do tematu słownictwo </w:t>
            </w:r>
          </w:p>
          <w:p w14:paraId="0DC1D45D"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i struktury,</w:t>
            </w:r>
          </w:p>
          <w:p w14:paraId="5FFCAA1C"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popełnia nieliczne błędy leksykalno-gramatyczne, nie zakłócające komunikacji.</w:t>
            </w:r>
          </w:p>
        </w:tc>
        <w:tc>
          <w:tcPr>
            <w:tcW w:w="2126" w:type="dxa"/>
            <w:shd w:val="clear" w:color="auto" w:fill="auto"/>
          </w:tcPr>
          <w:p w14:paraId="7B16D919" w14:textId="77777777" w:rsidR="002A2F6C" w:rsidRPr="007B0795" w:rsidRDefault="002A2F6C" w:rsidP="00AE3838">
            <w:pPr>
              <w:pStyle w:val="Zawartotabeli"/>
              <w:rPr>
                <w:rFonts w:ascii="Verdana" w:hAnsi="Verdana"/>
                <w:b w:val="0"/>
                <w:i/>
                <w:iCs/>
                <w:sz w:val="16"/>
                <w:szCs w:val="16"/>
              </w:rPr>
            </w:pPr>
            <w:r w:rsidRPr="007B0795">
              <w:rPr>
                <w:rFonts w:ascii="Verdana" w:hAnsi="Verdana"/>
                <w:b w:val="0"/>
                <w:i/>
                <w:iCs/>
                <w:sz w:val="16"/>
                <w:szCs w:val="16"/>
              </w:rPr>
              <w:t>Produkcja</w:t>
            </w:r>
          </w:p>
          <w:p w14:paraId="3693879F"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wypowiedzi ucznia są płynne i mają odpowiednią długość,</w:t>
            </w:r>
          </w:p>
          <w:p w14:paraId="54C6BC32"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przekazuje</w:t>
            </w:r>
            <w:r w:rsidRPr="007B0795">
              <w:rPr>
                <w:rFonts w:ascii="Verdana" w:eastAsia="Verdana" w:hAnsi="Verdana" w:cs="Verdana"/>
                <w:b w:val="0"/>
                <w:sz w:val="16"/>
                <w:szCs w:val="16"/>
              </w:rPr>
              <w:br/>
              <w:t>i uzyskuje wszystkie wymagane informacje,</w:t>
            </w:r>
          </w:p>
          <w:p w14:paraId="672EB76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wypowiedzi są logiczne i spójne,</w:t>
            </w:r>
          </w:p>
          <w:p w14:paraId="063F0A8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 uczeń stosuje bogate słownictwo i struktury,</w:t>
            </w:r>
          </w:p>
          <w:p w14:paraId="3B843057" w14:textId="77777777" w:rsidR="002A2F6C" w:rsidRPr="007B0795" w:rsidRDefault="002A2F6C" w:rsidP="00AE3838">
            <w:pPr>
              <w:pStyle w:val="Zawartotabeli"/>
              <w:rPr>
                <w:rFonts w:eastAsia="Verdana"/>
              </w:rPr>
            </w:pPr>
            <w:r w:rsidRPr="007B0795">
              <w:rPr>
                <w:rFonts w:ascii="Verdana" w:eastAsia="Verdana" w:hAnsi="Verdana" w:cs="Verdana"/>
                <w:b w:val="0"/>
                <w:sz w:val="16"/>
                <w:szCs w:val="16"/>
              </w:rPr>
              <w:t>• uczeń popełnia sporadyczne błędy leksykalno-gramatyczne.</w:t>
            </w:r>
          </w:p>
        </w:tc>
        <w:tc>
          <w:tcPr>
            <w:tcW w:w="2270" w:type="dxa"/>
            <w:vMerge/>
            <w:shd w:val="clear" w:color="auto" w:fill="auto"/>
          </w:tcPr>
          <w:p w14:paraId="593F5C23" w14:textId="77777777" w:rsidR="002A2F6C" w:rsidRPr="007B0795" w:rsidRDefault="002A2F6C" w:rsidP="00AE3838">
            <w:pPr>
              <w:pStyle w:val="Zawartotabeli"/>
              <w:rPr>
                <w:rFonts w:ascii="Verdana" w:hAnsi="Verdana"/>
                <w:b w:val="0"/>
                <w:sz w:val="16"/>
                <w:szCs w:val="16"/>
              </w:rPr>
            </w:pPr>
          </w:p>
        </w:tc>
      </w:tr>
    </w:tbl>
    <w:p w14:paraId="1D1E36B3" w14:textId="77777777" w:rsidR="002A2F6C" w:rsidRPr="007B0795" w:rsidRDefault="002A2F6C" w:rsidP="002A2F6C">
      <w:r w:rsidRPr="007B0795">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59"/>
        <w:gridCol w:w="3384"/>
        <w:gridCol w:w="3243"/>
        <w:gridCol w:w="3243"/>
        <w:gridCol w:w="253"/>
        <w:gridCol w:w="28"/>
        <w:gridCol w:w="3079"/>
      </w:tblGrid>
      <w:tr w:rsidR="002A2F6C" w:rsidRPr="007B0795" w14:paraId="4FBEC371" w14:textId="77777777" w:rsidTr="00E31F27">
        <w:tc>
          <w:tcPr>
            <w:tcW w:w="14861" w:type="dxa"/>
            <w:gridSpan w:val="7"/>
            <w:tcBorders>
              <w:top w:val="single" w:sz="4" w:space="0" w:color="auto"/>
              <w:left w:val="single" w:sz="4" w:space="0" w:color="auto"/>
              <w:bottom w:val="single" w:sz="4" w:space="0" w:color="auto"/>
              <w:right w:val="single" w:sz="4" w:space="0" w:color="auto"/>
            </w:tcBorders>
            <w:shd w:val="clear" w:color="auto" w:fill="D9D9D9"/>
          </w:tcPr>
          <w:p w14:paraId="2B25446D" w14:textId="77777777" w:rsidR="002A2F6C" w:rsidRPr="007B0795" w:rsidRDefault="002A2F6C" w:rsidP="00AE3838">
            <w:pPr>
              <w:pStyle w:val="Zawartotabeli"/>
              <w:jc w:val="center"/>
              <w:rPr>
                <w:rFonts w:ascii="Verdana" w:hAnsi="Verdana"/>
                <w:b w:val="0"/>
                <w:sz w:val="16"/>
                <w:szCs w:val="16"/>
              </w:rPr>
            </w:pPr>
          </w:p>
        </w:tc>
      </w:tr>
      <w:tr w:rsidR="002A2F6C" w:rsidRPr="007B0795" w14:paraId="51BC307F" w14:textId="77777777" w:rsidTr="00E31F27">
        <w:tc>
          <w:tcPr>
            <w:tcW w:w="14861" w:type="dxa"/>
            <w:gridSpan w:val="7"/>
            <w:shd w:val="clear" w:color="auto" w:fill="00B050"/>
          </w:tcPr>
          <w:p w14:paraId="645CA894" w14:textId="77777777" w:rsidR="002A2F6C" w:rsidRPr="007B0795" w:rsidRDefault="002A2F6C" w:rsidP="00AE3838">
            <w:pPr>
              <w:pStyle w:val="Zawartotabeli"/>
              <w:rPr>
                <w:rFonts w:ascii="Verdana" w:hAnsi="Verdana"/>
                <w:i/>
                <w:iCs/>
                <w:sz w:val="16"/>
                <w:szCs w:val="16"/>
              </w:rPr>
            </w:pPr>
            <w:r w:rsidRPr="007B0795">
              <w:rPr>
                <w:rFonts w:ascii="Verdana" w:hAnsi="Verdana"/>
                <w:sz w:val="16"/>
                <w:szCs w:val="16"/>
              </w:rPr>
              <w:t>HELLO!</w:t>
            </w:r>
          </w:p>
        </w:tc>
      </w:tr>
      <w:tr w:rsidR="002A2F6C" w:rsidRPr="007B0795" w14:paraId="23FB0231" w14:textId="77777777" w:rsidTr="00E31F27">
        <w:trPr>
          <w:trHeight w:val="492"/>
        </w:trPr>
        <w:tc>
          <w:tcPr>
            <w:tcW w:w="1560" w:type="dxa"/>
            <w:shd w:val="clear" w:color="auto" w:fill="E0E0E0"/>
            <w:vAlign w:val="center"/>
          </w:tcPr>
          <w:p w14:paraId="3B9D6635"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2066D29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23A92AA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544" w:type="dxa"/>
            <w:gridSpan w:val="3"/>
            <w:shd w:val="clear" w:color="auto" w:fill="auto"/>
            <w:vAlign w:val="center"/>
          </w:tcPr>
          <w:p w14:paraId="2BD5BC3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095" w:type="dxa"/>
            <w:shd w:val="clear" w:color="auto" w:fill="99CCFF"/>
            <w:vAlign w:val="center"/>
          </w:tcPr>
          <w:p w14:paraId="41A2F76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66D51828" w14:textId="77777777" w:rsidTr="00E31F27">
        <w:tc>
          <w:tcPr>
            <w:tcW w:w="1560" w:type="dxa"/>
            <w:shd w:val="clear" w:color="auto" w:fill="E0E0E0"/>
          </w:tcPr>
          <w:p w14:paraId="6F8FD35C" w14:textId="77777777" w:rsidR="002A2F6C" w:rsidRPr="007B0795" w:rsidRDefault="002A2F6C" w:rsidP="00AE3838">
            <w:pPr>
              <w:pStyle w:val="Zawartotabeli"/>
              <w:rPr>
                <w:rFonts w:ascii="Verdana" w:hAnsi="Verdana"/>
                <w:sz w:val="16"/>
                <w:szCs w:val="16"/>
              </w:rPr>
            </w:pPr>
          </w:p>
        </w:tc>
        <w:tc>
          <w:tcPr>
            <w:tcW w:w="3402" w:type="dxa"/>
            <w:shd w:val="clear" w:color="auto" w:fill="auto"/>
            <w:vAlign w:val="center"/>
          </w:tcPr>
          <w:p w14:paraId="7BAC6E2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vAlign w:val="center"/>
          </w:tcPr>
          <w:p w14:paraId="210AA03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 EDUKACYJNYCH</w:t>
            </w:r>
          </w:p>
        </w:tc>
        <w:tc>
          <w:tcPr>
            <w:tcW w:w="3544" w:type="dxa"/>
            <w:gridSpan w:val="3"/>
            <w:shd w:val="clear" w:color="auto" w:fill="auto"/>
            <w:vAlign w:val="center"/>
          </w:tcPr>
          <w:p w14:paraId="2FB133E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3C21CBB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095" w:type="dxa"/>
            <w:shd w:val="clear" w:color="auto" w:fill="99CCFF"/>
            <w:vAlign w:val="center"/>
          </w:tcPr>
          <w:p w14:paraId="778FE87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 EDUKACYJNYCH</w:t>
            </w:r>
          </w:p>
        </w:tc>
      </w:tr>
      <w:tr w:rsidR="002A2F6C" w:rsidRPr="007B0795" w14:paraId="16C1D648" w14:textId="77777777" w:rsidTr="00E31F27">
        <w:tc>
          <w:tcPr>
            <w:tcW w:w="1560" w:type="dxa"/>
            <w:vMerge w:val="restart"/>
            <w:shd w:val="clear" w:color="auto" w:fill="E0E0E0"/>
          </w:tcPr>
          <w:p w14:paraId="180C9FF5"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3761434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295F13B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tcBorders>
              <w:bottom w:val="single" w:sz="4" w:space="0" w:color="auto"/>
            </w:tcBorders>
            <w:shd w:val="clear" w:color="auto" w:fill="auto"/>
          </w:tcPr>
          <w:p w14:paraId="3F846FA2"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tcBorders>
              <w:bottom w:val="single" w:sz="4" w:space="0" w:color="auto"/>
            </w:tcBorders>
            <w:shd w:val="clear" w:color="auto" w:fill="auto"/>
          </w:tcPr>
          <w:p w14:paraId="56BB6202"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544" w:type="dxa"/>
            <w:gridSpan w:val="3"/>
            <w:tcBorders>
              <w:bottom w:val="single" w:sz="4" w:space="0" w:color="auto"/>
            </w:tcBorders>
            <w:shd w:val="clear" w:color="auto" w:fill="auto"/>
          </w:tcPr>
          <w:p w14:paraId="6DABBD7E"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095" w:type="dxa"/>
            <w:tcBorders>
              <w:bottom w:val="single" w:sz="4" w:space="0" w:color="auto"/>
            </w:tcBorders>
            <w:shd w:val="clear" w:color="auto" w:fill="auto"/>
          </w:tcPr>
          <w:p w14:paraId="709171A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2-3).</w:t>
            </w:r>
          </w:p>
        </w:tc>
      </w:tr>
      <w:tr w:rsidR="002A2F6C" w:rsidRPr="007B0795" w14:paraId="2F8C6CF8" w14:textId="77777777" w:rsidTr="00E31F27">
        <w:tc>
          <w:tcPr>
            <w:tcW w:w="1560" w:type="dxa"/>
            <w:vMerge/>
            <w:shd w:val="clear" w:color="auto" w:fill="E0E0E0"/>
          </w:tcPr>
          <w:p w14:paraId="25464E11" w14:textId="77777777" w:rsidR="002A2F6C" w:rsidRPr="007B0795" w:rsidRDefault="002A2F6C" w:rsidP="00AE3838">
            <w:pPr>
              <w:pStyle w:val="Zawartotabeli"/>
              <w:rPr>
                <w:rFonts w:ascii="Verdana" w:hAnsi="Verdana"/>
                <w:b w:val="0"/>
                <w:sz w:val="16"/>
                <w:szCs w:val="16"/>
              </w:rPr>
            </w:pPr>
          </w:p>
        </w:tc>
        <w:tc>
          <w:tcPr>
            <w:tcW w:w="3402" w:type="dxa"/>
            <w:tcBorders>
              <w:bottom w:val="single" w:sz="4" w:space="0" w:color="auto"/>
            </w:tcBorders>
            <w:shd w:val="clear" w:color="auto" w:fill="auto"/>
          </w:tcPr>
          <w:p w14:paraId="152DA7B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tcBorders>
              <w:bottom w:val="single" w:sz="4" w:space="0" w:color="auto"/>
            </w:tcBorders>
            <w:shd w:val="clear" w:color="auto" w:fill="auto"/>
          </w:tcPr>
          <w:p w14:paraId="1387BA2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544" w:type="dxa"/>
            <w:gridSpan w:val="3"/>
            <w:tcBorders>
              <w:bottom w:val="single" w:sz="4" w:space="0" w:color="auto"/>
            </w:tcBorders>
            <w:shd w:val="clear" w:color="auto" w:fill="auto"/>
          </w:tcPr>
          <w:p w14:paraId="58FE07A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095" w:type="dxa"/>
            <w:tcBorders>
              <w:bottom w:val="single" w:sz="4" w:space="0" w:color="auto"/>
            </w:tcBorders>
            <w:shd w:val="clear" w:color="auto" w:fill="auto"/>
          </w:tcPr>
          <w:p w14:paraId="247820B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1FD28727" w14:textId="77777777" w:rsidTr="00E31F27">
        <w:tc>
          <w:tcPr>
            <w:tcW w:w="1560" w:type="dxa"/>
            <w:vMerge/>
            <w:shd w:val="clear" w:color="auto" w:fill="E0E0E0"/>
          </w:tcPr>
          <w:p w14:paraId="393D2110" w14:textId="77777777" w:rsidR="002A2F6C" w:rsidRPr="007B0795" w:rsidRDefault="002A2F6C" w:rsidP="00AE3838">
            <w:pPr>
              <w:pStyle w:val="Zawartotabeli"/>
              <w:rPr>
                <w:rFonts w:ascii="Verdana" w:hAnsi="Verdana"/>
                <w:b w:val="0"/>
                <w:sz w:val="16"/>
                <w:szCs w:val="16"/>
              </w:rPr>
            </w:pPr>
          </w:p>
        </w:tc>
        <w:tc>
          <w:tcPr>
            <w:tcW w:w="13301" w:type="dxa"/>
            <w:gridSpan w:val="6"/>
            <w:tcBorders>
              <w:top w:val="single" w:sz="4" w:space="0" w:color="auto"/>
            </w:tcBorders>
            <w:shd w:val="clear" w:color="auto" w:fill="auto"/>
          </w:tcPr>
          <w:p w14:paraId="792A3AC6" w14:textId="77777777" w:rsidR="002A2F6C" w:rsidRPr="007B0795" w:rsidRDefault="002A2F6C" w:rsidP="002A2F6C">
            <w:pPr>
              <w:numPr>
                <w:ilvl w:val="0"/>
                <w:numId w:val="2"/>
              </w:numPr>
              <w:suppressAutoHyphens w:val="0"/>
              <w:snapToGrid/>
              <w:rPr>
                <w:rFonts w:ascii="Verdana" w:hAnsi="Verdana"/>
                <w:b w:val="0"/>
                <w:bCs/>
                <w:sz w:val="16"/>
                <w:szCs w:val="16"/>
                <w:lang w:val="de-DE"/>
              </w:rPr>
            </w:pPr>
            <w:proofErr w:type="spellStart"/>
            <w:r w:rsidRPr="007B0795">
              <w:rPr>
                <w:rFonts w:ascii="Verdana" w:hAnsi="Verdana"/>
                <w:b w:val="0"/>
                <w:bCs/>
                <w:sz w:val="16"/>
                <w:szCs w:val="16"/>
                <w:lang w:val="de-DE"/>
              </w:rPr>
              <w:t>Przybory</w:t>
            </w:r>
            <w:proofErr w:type="spellEnd"/>
            <w:r w:rsidRPr="007B0795">
              <w:rPr>
                <w:rFonts w:ascii="Verdana" w:hAnsi="Verdana"/>
                <w:b w:val="0"/>
                <w:bCs/>
                <w:sz w:val="16"/>
                <w:szCs w:val="16"/>
                <w:lang w:val="de-DE"/>
              </w:rPr>
              <w:t xml:space="preserve"> </w:t>
            </w:r>
            <w:proofErr w:type="spellStart"/>
            <w:r w:rsidRPr="007B0795">
              <w:rPr>
                <w:rFonts w:ascii="Verdana" w:hAnsi="Verdana"/>
                <w:b w:val="0"/>
                <w:bCs/>
                <w:sz w:val="16"/>
                <w:szCs w:val="16"/>
                <w:lang w:val="de-DE"/>
              </w:rPr>
              <w:t>szkolne</w:t>
            </w:r>
            <w:proofErr w:type="spellEnd"/>
            <w:r w:rsidRPr="007B0795">
              <w:rPr>
                <w:rFonts w:ascii="Verdana" w:hAnsi="Verdana"/>
                <w:b w:val="0"/>
                <w:bCs/>
                <w:sz w:val="16"/>
                <w:szCs w:val="16"/>
                <w:lang w:val="de-DE"/>
              </w:rPr>
              <w:t>,</w:t>
            </w:r>
          </w:p>
          <w:p w14:paraId="641DC792" w14:textId="77777777" w:rsidR="002A2F6C" w:rsidRPr="007B0795" w:rsidRDefault="002A2F6C" w:rsidP="002A2F6C">
            <w:pPr>
              <w:numPr>
                <w:ilvl w:val="0"/>
                <w:numId w:val="2"/>
              </w:numPr>
              <w:suppressAutoHyphens w:val="0"/>
              <w:snapToGrid/>
              <w:rPr>
                <w:rFonts w:ascii="Verdana" w:hAnsi="Verdana"/>
                <w:b w:val="0"/>
                <w:bCs/>
                <w:sz w:val="16"/>
                <w:szCs w:val="16"/>
              </w:rPr>
            </w:pPr>
            <w:r w:rsidRPr="007B0795">
              <w:rPr>
                <w:rFonts w:ascii="Verdana" w:hAnsi="Verdana"/>
                <w:b w:val="0"/>
                <w:bCs/>
                <w:sz w:val="16"/>
                <w:szCs w:val="16"/>
              </w:rPr>
              <w:t>Zwroty na powitanie i pożegnanie,</w:t>
            </w:r>
          </w:p>
          <w:p w14:paraId="657E1FCD" w14:textId="77777777" w:rsidR="002A2F6C" w:rsidRPr="007B0795" w:rsidRDefault="002A2F6C" w:rsidP="002A2F6C">
            <w:pPr>
              <w:numPr>
                <w:ilvl w:val="0"/>
                <w:numId w:val="2"/>
              </w:numPr>
              <w:suppressAutoHyphens w:val="0"/>
              <w:snapToGrid/>
              <w:rPr>
                <w:rFonts w:ascii="Verdana" w:hAnsi="Verdana"/>
                <w:b w:val="0"/>
                <w:bCs/>
                <w:sz w:val="16"/>
                <w:szCs w:val="16"/>
                <w:lang w:val="de-DE"/>
              </w:rPr>
            </w:pPr>
            <w:proofErr w:type="spellStart"/>
            <w:r w:rsidRPr="007B0795">
              <w:rPr>
                <w:rFonts w:ascii="Verdana" w:hAnsi="Verdana"/>
                <w:b w:val="0"/>
                <w:bCs/>
                <w:sz w:val="16"/>
                <w:szCs w:val="16"/>
                <w:lang w:val="de-DE"/>
              </w:rPr>
              <w:t>Konstrukcja</w:t>
            </w:r>
            <w:proofErr w:type="spellEnd"/>
            <w:r w:rsidRPr="007B0795">
              <w:rPr>
                <w:rFonts w:ascii="Verdana" w:hAnsi="Verdana"/>
                <w:b w:val="0"/>
                <w:bCs/>
                <w:sz w:val="16"/>
                <w:szCs w:val="16"/>
                <w:lang w:val="de-DE"/>
              </w:rPr>
              <w:t xml:space="preserve"> </w:t>
            </w:r>
            <w:proofErr w:type="spellStart"/>
            <w:r w:rsidRPr="007B0795">
              <w:rPr>
                <w:rFonts w:ascii="Verdana" w:hAnsi="Verdana"/>
                <w:b w:val="0"/>
                <w:bCs/>
                <w:i/>
                <w:sz w:val="16"/>
                <w:szCs w:val="16"/>
                <w:lang w:val="de-DE"/>
              </w:rPr>
              <w:t>I’m</w:t>
            </w:r>
            <w:proofErr w:type="spellEnd"/>
            <w:r w:rsidRPr="007B0795">
              <w:rPr>
                <w:rFonts w:ascii="Verdana" w:hAnsi="Verdana"/>
                <w:b w:val="0"/>
                <w:bCs/>
                <w:sz w:val="16"/>
                <w:szCs w:val="16"/>
                <w:lang w:val="de-DE"/>
              </w:rPr>
              <w:t xml:space="preserve"> (</w:t>
            </w:r>
            <w:r w:rsidRPr="007B0795">
              <w:rPr>
                <w:rFonts w:ascii="Verdana" w:hAnsi="Verdana"/>
                <w:b w:val="0"/>
                <w:bCs/>
                <w:i/>
                <w:sz w:val="16"/>
                <w:szCs w:val="16"/>
                <w:lang w:val="de-DE"/>
              </w:rPr>
              <w:t>Anna</w:t>
            </w:r>
            <w:r w:rsidRPr="007B0795">
              <w:rPr>
                <w:rFonts w:ascii="Verdana" w:hAnsi="Verdana"/>
                <w:b w:val="0"/>
                <w:bCs/>
                <w:sz w:val="16"/>
                <w:szCs w:val="16"/>
                <w:lang w:val="de-DE"/>
              </w:rPr>
              <w:t>),</w:t>
            </w:r>
          </w:p>
          <w:p w14:paraId="3296EDAA" w14:textId="77777777" w:rsidR="002A2F6C" w:rsidRPr="007B0795" w:rsidRDefault="002A2F6C" w:rsidP="002A2F6C">
            <w:pPr>
              <w:numPr>
                <w:ilvl w:val="0"/>
                <w:numId w:val="2"/>
              </w:numPr>
              <w:suppressAutoHyphens w:val="0"/>
              <w:snapToGrid/>
              <w:rPr>
                <w:rFonts w:ascii="Verdana" w:hAnsi="Verdana"/>
                <w:b w:val="0"/>
                <w:bCs/>
                <w:sz w:val="16"/>
                <w:szCs w:val="16"/>
                <w:lang w:val="de-DE"/>
              </w:rPr>
            </w:pPr>
            <w:r w:rsidRPr="007B0795">
              <w:rPr>
                <w:rFonts w:ascii="Verdana" w:hAnsi="Verdana" w:cs="Calibri"/>
                <w:b w:val="0"/>
                <w:color w:val="000000"/>
                <w:sz w:val="16"/>
                <w:szCs w:val="16"/>
              </w:rPr>
              <w:t>Kolory,</w:t>
            </w:r>
          </w:p>
          <w:p w14:paraId="632865B4" w14:textId="77777777" w:rsidR="002A2F6C" w:rsidRPr="007B0795" w:rsidRDefault="002A2F6C" w:rsidP="002A2F6C">
            <w:pPr>
              <w:numPr>
                <w:ilvl w:val="0"/>
                <w:numId w:val="2"/>
              </w:numPr>
              <w:suppressAutoHyphens w:val="0"/>
              <w:snapToGrid/>
              <w:rPr>
                <w:rFonts w:ascii="Verdana" w:hAnsi="Verdana"/>
                <w:b w:val="0"/>
                <w:bCs/>
                <w:sz w:val="16"/>
                <w:szCs w:val="16"/>
              </w:rPr>
            </w:pPr>
            <w:r w:rsidRPr="007B0795">
              <w:rPr>
                <w:rFonts w:ascii="Verdana" w:hAnsi="Verdana" w:cs="Calibri"/>
                <w:b w:val="0"/>
                <w:color w:val="000000"/>
                <w:sz w:val="16"/>
                <w:szCs w:val="16"/>
              </w:rPr>
              <w:t>Polecenia i pytania dotyczące przyborów szkolnych i kolorów.</w:t>
            </w:r>
          </w:p>
        </w:tc>
      </w:tr>
      <w:tr w:rsidR="002A2F6C" w:rsidRPr="007B0795" w14:paraId="52F22189" w14:textId="77777777" w:rsidTr="00E31F27">
        <w:trPr>
          <w:trHeight w:val="283"/>
        </w:trPr>
        <w:tc>
          <w:tcPr>
            <w:tcW w:w="1560" w:type="dxa"/>
            <w:vMerge w:val="restart"/>
            <w:shd w:val="clear" w:color="auto" w:fill="E0E0E0"/>
          </w:tcPr>
          <w:p w14:paraId="6A97B80F"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p w14:paraId="597D0FEF"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2DD920A9"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7DC6CF41"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516" w:type="dxa"/>
            <w:gridSpan w:val="2"/>
            <w:shd w:val="clear" w:color="auto" w:fill="auto"/>
          </w:tcPr>
          <w:p w14:paraId="4F09E4F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większość komunikatów słownych na bazie poznanego słownictwa.</w:t>
            </w:r>
          </w:p>
          <w:p w14:paraId="49A2281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 większości poprawnie rozwiązuje zadania na słuchanie.</w:t>
            </w:r>
          </w:p>
        </w:tc>
        <w:tc>
          <w:tcPr>
            <w:tcW w:w="3123" w:type="dxa"/>
            <w:gridSpan w:val="2"/>
            <w:shd w:val="clear" w:color="auto" w:fill="auto"/>
          </w:tcPr>
          <w:p w14:paraId="6CE9731D"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szczegółowo komunikaty słowne w zakresie omawianych tematów. Poprawnie rozwiązuje zadania na słuchanie.</w:t>
            </w:r>
          </w:p>
        </w:tc>
      </w:tr>
      <w:tr w:rsidR="002A2F6C" w:rsidRPr="007B0795" w14:paraId="302F5799" w14:textId="77777777" w:rsidTr="00E31F27">
        <w:trPr>
          <w:trHeight w:val="1855"/>
        </w:trPr>
        <w:tc>
          <w:tcPr>
            <w:tcW w:w="1560" w:type="dxa"/>
            <w:vMerge/>
            <w:shd w:val="clear" w:color="auto" w:fill="E0E0E0"/>
          </w:tcPr>
          <w:p w14:paraId="2DFD644E"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6CFDCE83"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5FE8710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7345C421"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56821FF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przybory szkolne</w:t>
            </w:r>
            <w:r w:rsidRPr="007B0795">
              <w:rPr>
                <w:rFonts w:ascii="Verdana" w:hAnsi="Verdana"/>
                <w:b w:val="0"/>
                <w:sz w:val="16"/>
                <w:szCs w:val="16"/>
              </w:rPr>
              <w:br/>
              <w:t>i kolory zgodnie z usłyszanymi nazwami,</w:t>
            </w:r>
          </w:p>
          <w:p w14:paraId="5911623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Reaguje adekwatnie na powitanie i pożegnanie,</w:t>
            </w:r>
          </w:p>
          <w:p w14:paraId="0AF1616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Przedstawia się innym,</w:t>
            </w:r>
          </w:p>
          <w:p w14:paraId="693341B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6E6D6013"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piosenki.</w:t>
            </w:r>
          </w:p>
          <w:p w14:paraId="750B9B21" w14:textId="77777777" w:rsidR="002A2F6C" w:rsidRPr="007B0795" w:rsidRDefault="002A2F6C" w:rsidP="00AE3838">
            <w:pPr>
              <w:pStyle w:val="Zawartotabeli"/>
              <w:rPr>
                <w:rFonts w:ascii="Verdana" w:hAnsi="Verdana"/>
                <w:b w:val="0"/>
                <w:sz w:val="16"/>
                <w:szCs w:val="16"/>
              </w:rPr>
            </w:pPr>
          </w:p>
          <w:p w14:paraId="594B4649" w14:textId="77777777" w:rsidR="002A2F6C" w:rsidRPr="007B0795" w:rsidRDefault="002A2F6C" w:rsidP="00AE3838">
            <w:pPr>
              <w:pStyle w:val="Zawartotabeli"/>
              <w:rPr>
                <w:rFonts w:ascii="Verdana" w:hAnsi="Verdana"/>
                <w:b w:val="0"/>
                <w:sz w:val="16"/>
                <w:szCs w:val="16"/>
              </w:rPr>
            </w:pPr>
          </w:p>
        </w:tc>
        <w:tc>
          <w:tcPr>
            <w:tcW w:w="3516" w:type="dxa"/>
            <w:gridSpan w:val="2"/>
            <w:shd w:val="clear" w:color="auto" w:fill="auto"/>
          </w:tcPr>
          <w:p w14:paraId="37D43DC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Wykazuje się umiejętnościami na wyższym poziomie od wymaganych na ocenę dostateczną, ale nie spełnia wymagań na ocenę bardzo dobrą. </w:t>
            </w:r>
          </w:p>
          <w:p w14:paraId="6451E9C8"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Zachowuje poprawność językową.</w:t>
            </w:r>
          </w:p>
        </w:tc>
        <w:tc>
          <w:tcPr>
            <w:tcW w:w="3123" w:type="dxa"/>
            <w:gridSpan w:val="2"/>
            <w:shd w:val="clear" w:color="auto" w:fill="auto"/>
          </w:tcPr>
          <w:p w14:paraId="3582813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6AA4C3F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przybory szkolne</w:t>
            </w:r>
            <w:r w:rsidRPr="007B0795">
              <w:rPr>
                <w:rFonts w:ascii="Verdana" w:hAnsi="Verdana"/>
                <w:b w:val="0"/>
                <w:sz w:val="16"/>
                <w:szCs w:val="16"/>
              </w:rPr>
              <w:br/>
              <w:t>i kolory,</w:t>
            </w:r>
          </w:p>
          <w:p w14:paraId="4DFFE86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Wita się i żegna z innymi,</w:t>
            </w:r>
          </w:p>
          <w:p w14:paraId="6D82837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Przedstawia się,</w:t>
            </w:r>
          </w:p>
          <w:p w14:paraId="42F9545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7225D37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piosenki.</w:t>
            </w:r>
          </w:p>
        </w:tc>
      </w:tr>
      <w:tr w:rsidR="002A2F6C" w:rsidRPr="007B0795" w14:paraId="788B1536" w14:textId="77777777" w:rsidTr="00E31F27">
        <w:tc>
          <w:tcPr>
            <w:tcW w:w="14861" w:type="dxa"/>
            <w:gridSpan w:val="7"/>
            <w:shd w:val="clear" w:color="auto" w:fill="00B050"/>
          </w:tcPr>
          <w:p w14:paraId="234065B8" w14:textId="77777777" w:rsidR="002A2F6C" w:rsidRPr="007B0795" w:rsidRDefault="002A2F6C" w:rsidP="00AE3838">
            <w:pPr>
              <w:pStyle w:val="Zawartotabeli"/>
              <w:rPr>
                <w:rFonts w:ascii="Verdana" w:hAnsi="Verdana"/>
                <w:i/>
                <w:iCs/>
                <w:sz w:val="16"/>
                <w:szCs w:val="16"/>
                <w:lang w:val="en-US"/>
              </w:rPr>
            </w:pPr>
            <w:r w:rsidRPr="007B0795">
              <w:rPr>
                <w:rFonts w:ascii="Verdana" w:hAnsi="Verdana"/>
                <w:sz w:val="16"/>
                <w:szCs w:val="16"/>
                <w:lang w:val="en-US"/>
              </w:rPr>
              <w:t>MY FACE</w:t>
            </w:r>
          </w:p>
        </w:tc>
      </w:tr>
      <w:tr w:rsidR="002A2F6C" w:rsidRPr="007B0795" w14:paraId="0BEA2467" w14:textId="77777777" w:rsidTr="00E31F27">
        <w:trPr>
          <w:trHeight w:val="711"/>
        </w:trPr>
        <w:tc>
          <w:tcPr>
            <w:tcW w:w="1560" w:type="dxa"/>
            <w:shd w:val="clear" w:color="auto" w:fill="E0E0E0"/>
            <w:vAlign w:val="center"/>
          </w:tcPr>
          <w:p w14:paraId="0AB9C2DD"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137550B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16A600F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79804CC3"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gridSpan w:val="3"/>
            <w:shd w:val="clear" w:color="auto" w:fill="99CCFF"/>
            <w:vAlign w:val="center"/>
          </w:tcPr>
          <w:p w14:paraId="4A0DBBC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6CC92BA2" w14:textId="77777777" w:rsidTr="00E31F27">
        <w:tc>
          <w:tcPr>
            <w:tcW w:w="1560" w:type="dxa"/>
            <w:shd w:val="clear" w:color="auto" w:fill="E0E0E0"/>
          </w:tcPr>
          <w:p w14:paraId="30834C1A"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380B3C4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2213C6BC"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6BBBDF7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2178581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20D7E9A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gridSpan w:val="3"/>
            <w:shd w:val="clear" w:color="auto" w:fill="99CCFF"/>
          </w:tcPr>
          <w:p w14:paraId="162CA01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4905563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66833791" w14:textId="77777777" w:rsidTr="00E31F27">
        <w:tc>
          <w:tcPr>
            <w:tcW w:w="1560" w:type="dxa"/>
            <w:vMerge w:val="restart"/>
            <w:shd w:val="clear" w:color="auto" w:fill="E0E0E0"/>
          </w:tcPr>
          <w:p w14:paraId="7C9BD3C5"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0118186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146C767E"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200A822A"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4E3041B0"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2C54D68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gridSpan w:val="3"/>
            <w:shd w:val="clear" w:color="auto" w:fill="auto"/>
          </w:tcPr>
          <w:p w14:paraId="4DB6526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4–11).</w:t>
            </w:r>
          </w:p>
        </w:tc>
      </w:tr>
      <w:tr w:rsidR="002A2F6C" w:rsidRPr="007B0795" w14:paraId="6DFFC4D2" w14:textId="77777777" w:rsidTr="00E31F27">
        <w:tc>
          <w:tcPr>
            <w:tcW w:w="1560" w:type="dxa"/>
            <w:vMerge/>
            <w:shd w:val="clear" w:color="auto" w:fill="E0E0E0"/>
          </w:tcPr>
          <w:p w14:paraId="52F797D5"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7F889E4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372C996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4504EFA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shd w:val="clear" w:color="auto" w:fill="auto"/>
          </w:tcPr>
          <w:p w14:paraId="696BF76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53685F0E" w14:textId="77777777" w:rsidTr="00E31F27">
        <w:tc>
          <w:tcPr>
            <w:tcW w:w="1560" w:type="dxa"/>
            <w:shd w:val="clear" w:color="auto" w:fill="E0E0E0"/>
          </w:tcPr>
          <w:p w14:paraId="082E9D49" w14:textId="77777777" w:rsidR="002A2F6C" w:rsidRPr="007B0795" w:rsidRDefault="002A2F6C" w:rsidP="00AE3838">
            <w:pPr>
              <w:pStyle w:val="Zawartotabeli"/>
              <w:rPr>
                <w:rFonts w:ascii="Verdana" w:hAnsi="Verdana"/>
                <w:b w:val="0"/>
                <w:sz w:val="16"/>
                <w:szCs w:val="16"/>
              </w:rPr>
            </w:pPr>
          </w:p>
        </w:tc>
        <w:tc>
          <w:tcPr>
            <w:tcW w:w="13301" w:type="dxa"/>
            <w:gridSpan w:val="6"/>
            <w:shd w:val="clear" w:color="auto" w:fill="auto"/>
          </w:tcPr>
          <w:p w14:paraId="7F54A9B2" w14:textId="77777777" w:rsidR="002A2F6C" w:rsidRPr="007B0795" w:rsidRDefault="002A2F6C" w:rsidP="002A2F6C">
            <w:pPr>
              <w:numPr>
                <w:ilvl w:val="0"/>
                <w:numId w:val="8"/>
              </w:numPr>
              <w:suppressAutoHyphens w:val="0"/>
              <w:snapToGrid/>
              <w:rPr>
                <w:rFonts w:ascii="Verdana" w:hAnsi="Verdana"/>
                <w:b w:val="0"/>
                <w:bCs/>
                <w:sz w:val="16"/>
                <w:szCs w:val="16"/>
                <w:lang w:val="de-DE"/>
              </w:rPr>
            </w:pPr>
            <w:proofErr w:type="spellStart"/>
            <w:r w:rsidRPr="007B0795">
              <w:rPr>
                <w:rFonts w:ascii="Verdana" w:hAnsi="Verdana"/>
                <w:b w:val="0"/>
                <w:bCs/>
                <w:sz w:val="16"/>
                <w:szCs w:val="16"/>
                <w:lang w:val="de-DE"/>
              </w:rPr>
              <w:t>Części</w:t>
            </w:r>
            <w:proofErr w:type="spellEnd"/>
            <w:r w:rsidRPr="007B0795">
              <w:rPr>
                <w:rFonts w:ascii="Verdana" w:hAnsi="Verdana"/>
                <w:b w:val="0"/>
                <w:bCs/>
                <w:sz w:val="16"/>
                <w:szCs w:val="16"/>
                <w:lang w:val="de-DE"/>
              </w:rPr>
              <w:t xml:space="preserve"> </w:t>
            </w:r>
            <w:proofErr w:type="spellStart"/>
            <w:r w:rsidRPr="007B0795">
              <w:rPr>
                <w:rFonts w:ascii="Verdana" w:hAnsi="Verdana"/>
                <w:b w:val="0"/>
                <w:bCs/>
                <w:sz w:val="16"/>
                <w:szCs w:val="16"/>
                <w:lang w:val="de-DE"/>
              </w:rPr>
              <w:t>twarzy</w:t>
            </w:r>
            <w:proofErr w:type="spellEnd"/>
            <w:r w:rsidRPr="007B0795">
              <w:rPr>
                <w:rFonts w:ascii="Verdana" w:hAnsi="Verdana"/>
                <w:b w:val="0"/>
                <w:bCs/>
                <w:sz w:val="16"/>
                <w:szCs w:val="16"/>
                <w:lang w:val="de-DE"/>
              </w:rPr>
              <w:t>,</w:t>
            </w:r>
          </w:p>
          <w:p w14:paraId="6DFF09FF" w14:textId="77777777" w:rsidR="002A2F6C" w:rsidRPr="007B0795" w:rsidRDefault="002A2F6C" w:rsidP="002A2F6C">
            <w:pPr>
              <w:numPr>
                <w:ilvl w:val="0"/>
                <w:numId w:val="8"/>
              </w:numPr>
              <w:suppressAutoHyphens w:val="0"/>
              <w:snapToGrid/>
              <w:rPr>
                <w:rFonts w:ascii="Verdana" w:hAnsi="Verdana"/>
                <w:b w:val="0"/>
                <w:bCs/>
                <w:sz w:val="16"/>
                <w:szCs w:val="16"/>
                <w:lang w:val="de-DE"/>
              </w:rPr>
            </w:pPr>
            <w:proofErr w:type="spellStart"/>
            <w:r w:rsidRPr="007B0795">
              <w:rPr>
                <w:rFonts w:ascii="Verdana" w:hAnsi="Verdana"/>
                <w:b w:val="0"/>
                <w:bCs/>
                <w:sz w:val="16"/>
                <w:szCs w:val="16"/>
                <w:lang w:val="de-DE"/>
              </w:rPr>
              <w:t>Kolory</w:t>
            </w:r>
            <w:proofErr w:type="spellEnd"/>
            <w:r w:rsidRPr="007B0795">
              <w:rPr>
                <w:rFonts w:ascii="Verdana" w:hAnsi="Verdana"/>
                <w:b w:val="0"/>
                <w:bCs/>
                <w:sz w:val="16"/>
                <w:szCs w:val="16"/>
                <w:lang w:val="de-DE"/>
              </w:rPr>
              <w:t>,</w:t>
            </w:r>
          </w:p>
          <w:p w14:paraId="6C2F710C" w14:textId="77777777" w:rsidR="002A2F6C" w:rsidRPr="007B0795" w:rsidRDefault="002A2F6C" w:rsidP="002A2F6C">
            <w:pPr>
              <w:numPr>
                <w:ilvl w:val="0"/>
                <w:numId w:val="8"/>
              </w:numPr>
              <w:suppressAutoHyphens w:val="0"/>
              <w:snapToGrid/>
              <w:rPr>
                <w:rFonts w:ascii="Verdana" w:hAnsi="Verdana"/>
                <w:b w:val="0"/>
                <w:bCs/>
                <w:sz w:val="16"/>
                <w:szCs w:val="16"/>
                <w:lang w:val="de-DE"/>
              </w:rPr>
            </w:pPr>
            <w:r w:rsidRPr="007B0795">
              <w:rPr>
                <w:rFonts w:ascii="Verdana" w:hAnsi="Verdana" w:cs="Calibri"/>
                <w:b w:val="0"/>
                <w:color w:val="000000"/>
                <w:sz w:val="16"/>
                <w:szCs w:val="16"/>
              </w:rPr>
              <w:t>Słowa opisujące nastrój,</w:t>
            </w:r>
          </w:p>
          <w:p w14:paraId="7310CB79" w14:textId="77777777" w:rsidR="002A2F6C" w:rsidRPr="007B0795" w:rsidRDefault="002A2F6C" w:rsidP="002A2F6C">
            <w:pPr>
              <w:numPr>
                <w:ilvl w:val="0"/>
                <w:numId w:val="8"/>
              </w:numPr>
              <w:suppressAutoHyphens w:val="0"/>
              <w:snapToGrid/>
              <w:rPr>
                <w:rFonts w:ascii="Verdana" w:hAnsi="Verdana"/>
                <w:b w:val="0"/>
                <w:bCs/>
                <w:sz w:val="16"/>
                <w:szCs w:val="16"/>
                <w:lang w:val="de-DE"/>
              </w:rPr>
            </w:pPr>
            <w:r w:rsidRPr="007B0795">
              <w:rPr>
                <w:rFonts w:ascii="Verdana" w:hAnsi="Verdana" w:cs="Calibri"/>
                <w:b w:val="0"/>
                <w:color w:val="000000"/>
                <w:sz w:val="16"/>
                <w:szCs w:val="16"/>
              </w:rPr>
              <w:t xml:space="preserve">Przymiotniki: </w:t>
            </w:r>
            <w:r w:rsidRPr="007B0795">
              <w:rPr>
                <w:rFonts w:ascii="Verdana" w:hAnsi="Verdana" w:cs="Calibri"/>
                <w:b w:val="0"/>
                <w:i/>
                <w:color w:val="000000"/>
                <w:sz w:val="16"/>
                <w:szCs w:val="16"/>
              </w:rPr>
              <w:t>big, small,</w:t>
            </w:r>
          </w:p>
          <w:p w14:paraId="665AD35F" w14:textId="77777777" w:rsidR="002A2F6C" w:rsidRPr="007B0795" w:rsidRDefault="002A2F6C" w:rsidP="002A2F6C">
            <w:pPr>
              <w:numPr>
                <w:ilvl w:val="0"/>
                <w:numId w:val="8"/>
              </w:numPr>
              <w:suppressAutoHyphens w:val="0"/>
              <w:snapToGrid/>
              <w:rPr>
                <w:rFonts w:ascii="Verdana" w:hAnsi="Verdana"/>
                <w:b w:val="0"/>
                <w:bCs/>
                <w:sz w:val="16"/>
                <w:szCs w:val="16"/>
                <w:lang w:val="en-US"/>
              </w:rPr>
            </w:pPr>
            <w:proofErr w:type="spellStart"/>
            <w:r w:rsidRPr="007B0795">
              <w:rPr>
                <w:rFonts w:ascii="Verdana" w:hAnsi="Verdana"/>
                <w:b w:val="0"/>
                <w:bCs/>
                <w:sz w:val="16"/>
                <w:szCs w:val="16"/>
                <w:lang w:val="en-US"/>
              </w:rPr>
              <w:t>Konstrukcja</w:t>
            </w:r>
            <w:proofErr w:type="spellEnd"/>
            <w:r w:rsidRPr="007B0795">
              <w:rPr>
                <w:rFonts w:ascii="Verdana" w:hAnsi="Verdana"/>
                <w:b w:val="0"/>
                <w:bCs/>
                <w:sz w:val="16"/>
                <w:szCs w:val="16"/>
                <w:lang w:val="en-US"/>
              </w:rPr>
              <w:t xml:space="preserve"> </w:t>
            </w:r>
            <w:r w:rsidRPr="007B0795">
              <w:rPr>
                <w:rFonts w:ascii="Verdana" w:hAnsi="Verdana"/>
                <w:b w:val="0"/>
                <w:bCs/>
                <w:i/>
                <w:sz w:val="16"/>
                <w:szCs w:val="16"/>
                <w:lang w:val="en-US"/>
              </w:rPr>
              <w:t>I’m/She’s/He‘s happy/sad</w:t>
            </w:r>
            <w:r w:rsidRPr="007B0795">
              <w:rPr>
                <w:rFonts w:ascii="Verdana" w:hAnsi="Verdana"/>
                <w:b w:val="0"/>
                <w:bCs/>
                <w:sz w:val="16"/>
                <w:szCs w:val="16"/>
                <w:lang w:val="en-US"/>
              </w:rPr>
              <w:t>,</w:t>
            </w:r>
          </w:p>
          <w:p w14:paraId="456BCB70" w14:textId="77777777" w:rsidR="002A2F6C" w:rsidRPr="007B0795" w:rsidRDefault="002A2F6C" w:rsidP="002A2F6C">
            <w:pPr>
              <w:numPr>
                <w:ilvl w:val="0"/>
                <w:numId w:val="8"/>
              </w:numPr>
              <w:suppressAutoHyphens w:val="0"/>
              <w:snapToGrid/>
              <w:rPr>
                <w:rFonts w:ascii="Verdana" w:hAnsi="Verdana"/>
                <w:b w:val="0"/>
                <w:sz w:val="16"/>
                <w:szCs w:val="16"/>
              </w:rPr>
            </w:pPr>
            <w:r w:rsidRPr="007B0795">
              <w:rPr>
                <w:rFonts w:ascii="Verdana" w:hAnsi="Verdana"/>
                <w:b w:val="0"/>
                <w:sz w:val="16"/>
                <w:szCs w:val="16"/>
              </w:rPr>
              <w:t>6.</w:t>
            </w:r>
            <w:r w:rsidRPr="007B0795">
              <w:rPr>
                <w:rFonts w:ascii="Verdana" w:hAnsi="Verdana"/>
                <w:b w:val="0"/>
                <w:bCs/>
                <w:sz w:val="16"/>
                <w:szCs w:val="16"/>
              </w:rPr>
              <w:t>Polecenia</w:t>
            </w:r>
            <w:r w:rsidRPr="007B0795">
              <w:rPr>
                <w:rFonts w:ascii="Verdana" w:hAnsi="Verdana"/>
                <w:b w:val="0"/>
                <w:sz w:val="16"/>
                <w:szCs w:val="16"/>
              </w:rPr>
              <w:t xml:space="preserve"> i pytania dotyczące części twarzy, kolorów i przymiotników.</w:t>
            </w:r>
          </w:p>
        </w:tc>
      </w:tr>
    </w:tbl>
    <w:p w14:paraId="66136DFB" w14:textId="77777777" w:rsidR="002A2F6C" w:rsidRPr="007B0795" w:rsidRDefault="002A2F6C" w:rsidP="002A2F6C">
      <w:pPr>
        <w:pStyle w:val="Zawartotabeli"/>
        <w:rPr>
          <w:rFonts w:ascii="Verdana" w:hAnsi="Verdana"/>
          <w:b w:val="0"/>
          <w:sz w:val="16"/>
          <w:szCs w:val="16"/>
        </w:rPr>
        <w:sectPr w:rsidR="002A2F6C" w:rsidRPr="007B0795" w:rsidSect="008136E4">
          <w:headerReference w:type="default" r:id="rId7"/>
          <w:pgSz w:w="16838" w:h="11906" w:orient="landscape"/>
          <w:pgMar w:top="850" w:right="992" w:bottom="1800" w:left="992" w:header="708" w:footer="283" w:gutter="0"/>
          <w:cols w:space="708"/>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1559"/>
        <w:gridCol w:w="3385"/>
        <w:gridCol w:w="3244"/>
        <w:gridCol w:w="3243"/>
        <w:gridCol w:w="3362"/>
      </w:tblGrid>
      <w:tr w:rsidR="002A2F6C" w:rsidRPr="007B0795" w14:paraId="0038ACC4" w14:textId="77777777" w:rsidTr="00E31F27">
        <w:trPr>
          <w:trHeight w:val="283"/>
        </w:trPr>
        <w:tc>
          <w:tcPr>
            <w:tcW w:w="1560" w:type="dxa"/>
            <w:vMerge w:val="restart"/>
            <w:shd w:val="clear" w:color="auto" w:fill="E0E0E0"/>
          </w:tcPr>
          <w:p w14:paraId="126F247B"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4CD7448C"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796D7BBC"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7830C312"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większość komunikatów słownych na bazie poznanego słownictwa.</w:t>
            </w:r>
          </w:p>
          <w:p w14:paraId="01B87969"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 większości poprawnie rozwiązuje zadania na słuchanie.</w:t>
            </w:r>
          </w:p>
        </w:tc>
        <w:tc>
          <w:tcPr>
            <w:tcW w:w="3379" w:type="dxa"/>
            <w:shd w:val="clear" w:color="auto" w:fill="auto"/>
          </w:tcPr>
          <w:p w14:paraId="1D166BF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szczegółowo komunikaty słowne w zakresie omawianych tematów. Poprawnie rozwiązuje zadania na słuchanie.</w:t>
            </w:r>
          </w:p>
        </w:tc>
      </w:tr>
      <w:tr w:rsidR="002A2F6C" w:rsidRPr="007B0795" w14:paraId="222620B0" w14:textId="77777777" w:rsidTr="00E31F27">
        <w:tc>
          <w:tcPr>
            <w:tcW w:w="1560" w:type="dxa"/>
            <w:vMerge/>
            <w:shd w:val="clear" w:color="auto" w:fill="E0E0E0"/>
          </w:tcPr>
          <w:p w14:paraId="19489101"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0FEF96E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757BEA7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2DDEDA7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5970B1D2"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części twarzy, kolory i przymiotniki zgodnie z usłyszanymi nazwami,</w:t>
            </w:r>
          </w:p>
          <w:p w14:paraId="536298E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0890F16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3B8985DC"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25E11E6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Wykazuje się umiejętnościami na wyższym poziomie od wymaganych na ocenę dostateczną, ale nie spełnia wymagań na ocenę bardzo dobrą. </w:t>
            </w:r>
          </w:p>
          <w:p w14:paraId="4858AC03"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Zachowuje poprawność językową.</w:t>
            </w:r>
          </w:p>
        </w:tc>
        <w:tc>
          <w:tcPr>
            <w:tcW w:w="3379" w:type="dxa"/>
            <w:shd w:val="clear" w:color="auto" w:fill="auto"/>
          </w:tcPr>
          <w:p w14:paraId="0CCBD153"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022A15A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części twarzy, kolory i przymiotniki,</w:t>
            </w:r>
          </w:p>
          <w:p w14:paraId="238D597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zabawkę, własny wygląd oraz innych osób, małe i duże przedmioty oraz nastroje,</w:t>
            </w:r>
          </w:p>
          <w:p w14:paraId="00AF2EF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5BA96B5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części twarzy i kolory,</w:t>
            </w:r>
          </w:p>
          <w:p w14:paraId="0D877F2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1C170B04" w14:textId="77777777" w:rsidTr="00E31F27">
        <w:trPr>
          <w:trHeight w:val="139"/>
        </w:trPr>
        <w:tc>
          <w:tcPr>
            <w:tcW w:w="14861" w:type="dxa"/>
            <w:gridSpan w:val="5"/>
            <w:shd w:val="clear" w:color="auto" w:fill="E0E0E0"/>
          </w:tcPr>
          <w:p w14:paraId="2BC0BCC8"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1 </w:t>
            </w:r>
          </w:p>
        </w:tc>
      </w:tr>
      <w:tr w:rsidR="002A2F6C" w:rsidRPr="007B0795" w14:paraId="31BCB604" w14:textId="77777777" w:rsidTr="00E31F27">
        <w:tc>
          <w:tcPr>
            <w:tcW w:w="14861" w:type="dxa"/>
            <w:gridSpan w:val="5"/>
            <w:shd w:val="clear" w:color="auto" w:fill="00B050"/>
          </w:tcPr>
          <w:p w14:paraId="3B0E616F" w14:textId="77777777" w:rsidR="002A2F6C" w:rsidRPr="007B0795" w:rsidRDefault="002A2F6C" w:rsidP="00AE3838">
            <w:pPr>
              <w:pStyle w:val="Zawartotabeli"/>
              <w:rPr>
                <w:rFonts w:ascii="Verdana" w:hAnsi="Verdana"/>
                <w:i/>
                <w:iCs/>
                <w:sz w:val="16"/>
                <w:szCs w:val="16"/>
                <w:lang w:val="en-US"/>
              </w:rPr>
            </w:pPr>
            <w:r w:rsidRPr="007B0795">
              <w:rPr>
                <w:rFonts w:ascii="Verdana" w:hAnsi="Verdana"/>
                <w:sz w:val="16"/>
                <w:szCs w:val="16"/>
                <w:lang w:val="en-US"/>
              </w:rPr>
              <w:t>ANIMALS</w:t>
            </w:r>
          </w:p>
        </w:tc>
      </w:tr>
      <w:tr w:rsidR="002A2F6C" w:rsidRPr="007B0795" w14:paraId="571DB6DC" w14:textId="77777777" w:rsidTr="00E31F27">
        <w:trPr>
          <w:trHeight w:val="629"/>
        </w:trPr>
        <w:tc>
          <w:tcPr>
            <w:tcW w:w="1560" w:type="dxa"/>
            <w:shd w:val="clear" w:color="auto" w:fill="E0E0E0"/>
            <w:vAlign w:val="center"/>
          </w:tcPr>
          <w:p w14:paraId="2F9F975D"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187E917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4A9E80E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3DC40A7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24D33ED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0091721E" w14:textId="77777777" w:rsidTr="00E31F27">
        <w:tc>
          <w:tcPr>
            <w:tcW w:w="1560" w:type="dxa"/>
            <w:shd w:val="clear" w:color="auto" w:fill="E0E0E0"/>
          </w:tcPr>
          <w:p w14:paraId="29FCF515" w14:textId="77777777" w:rsidR="002A2F6C" w:rsidRPr="007B0795" w:rsidRDefault="002A2F6C" w:rsidP="00AE3838">
            <w:pPr>
              <w:pStyle w:val="Zawartotabeli"/>
              <w:rPr>
                <w:rFonts w:ascii="Verdana" w:hAnsi="Verdana"/>
                <w:sz w:val="16"/>
                <w:szCs w:val="16"/>
              </w:rPr>
            </w:pPr>
          </w:p>
        </w:tc>
        <w:tc>
          <w:tcPr>
            <w:tcW w:w="3402" w:type="dxa"/>
            <w:shd w:val="clear" w:color="auto" w:fill="auto"/>
            <w:vAlign w:val="center"/>
          </w:tcPr>
          <w:p w14:paraId="6852F45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vAlign w:val="center"/>
          </w:tcPr>
          <w:p w14:paraId="5174223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6F5180C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vAlign w:val="center"/>
          </w:tcPr>
          <w:p w14:paraId="24C73D19"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0A7FAF0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vAlign w:val="center"/>
          </w:tcPr>
          <w:p w14:paraId="5F6AECF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2412CEBA"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3C528F32" w14:textId="77777777" w:rsidTr="00E31F27">
        <w:tc>
          <w:tcPr>
            <w:tcW w:w="1560" w:type="dxa"/>
            <w:vMerge w:val="restart"/>
            <w:shd w:val="clear" w:color="auto" w:fill="E0E0E0"/>
          </w:tcPr>
          <w:p w14:paraId="66D39361"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5DC9F01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270B9CD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038C7D5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3FB1EE1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2806CC22"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27D1F28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12-19).</w:t>
            </w:r>
          </w:p>
        </w:tc>
      </w:tr>
      <w:tr w:rsidR="002A2F6C" w:rsidRPr="007B0795" w14:paraId="0D010996" w14:textId="77777777" w:rsidTr="00E31F27">
        <w:tc>
          <w:tcPr>
            <w:tcW w:w="1560" w:type="dxa"/>
            <w:vMerge/>
            <w:shd w:val="clear" w:color="auto" w:fill="E0E0E0"/>
          </w:tcPr>
          <w:p w14:paraId="464C3CB1"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75C12FB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0F512C8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3826A40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3D7001C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20CBD881" w14:textId="77777777" w:rsidTr="00E31F27">
        <w:tc>
          <w:tcPr>
            <w:tcW w:w="1560" w:type="dxa"/>
            <w:vMerge/>
            <w:shd w:val="clear" w:color="auto" w:fill="E0E0E0"/>
          </w:tcPr>
          <w:p w14:paraId="7BD96E3E"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5F674DE9"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Zwierzęta,</w:t>
            </w:r>
          </w:p>
          <w:p w14:paraId="1924DA8F"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Kolory,</w:t>
            </w:r>
          </w:p>
          <w:p w14:paraId="35E15D8B"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Liczby 1-5,</w:t>
            </w:r>
          </w:p>
          <w:p w14:paraId="21CE5CD0"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 xml:space="preserve">Przymiotniki: </w:t>
            </w:r>
            <w:r w:rsidRPr="007B0795">
              <w:rPr>
                <w:rFonts w:ascii="Verdana" w:hAnsi="Verdana"/>
                <w:b w:val="0"/>
                <w:bCs/>
                <w:i/>
                <w:sz w:val="16"/>
                <w:szCs w:val="16"/>
              </w:rPr>
              <w:t>big, small</w:t>
            </w:r>
            <w:r w:rsidRPr="007B0795">
              <w:rPr>
                <w:rFonts w:ascii="Verdana" w:hAnsi="Verdana"/>
                <w:b w:val="0"/>
                <w:bCs/>
                <w:sz w:val="16"/>
                <w:szCs w:val="16"/>
              </w:rPr>
              <w:t>,</w:t>
            </w:r>
          </w:p>
          <w:p w14:paraId="04CB5DB3"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 xml:space="preserve">Konstrukcja </w:t>
            </w:r>
            <w:proofErr w:type="spellStart"/>
            <w:r w:rsidRPr="007B0795">
              <w:rPr>
                <w:rFonts w:ascii="Verdana" w:hAnsi="Verdana"/>
                <w:b w:val="0"/>
                <w:bCs/>
                <w:i/>
                <w:sz w:val="16"/>
                <w:szCs w:val="16"/>
              </w:rPr>
              <w:t>It’s</w:t>
            </w:r>
            <w:proofErr w:type="spellEnd"/>
            <w:r w:rsidRPr="007B0795">
              <w:rPr>
                <w:rFonts w:ascii="Verdana" w:hAnsi="Verdana"/>
                <w:b w:val="0"/>
                <w:bCs/>
                <w:sz w:val="16"/>
                <w:szCs w:val="16"/>
              </w:rPr>
              <w:t xml:space="preserve">…/ </w:t>
            </w:r>
            <w:r w:rsidRPr="007B0795">
              <w:rPr>
                <w:rFonts w:ascii="Verdana" w:hAnsi="Verdana"/>
                <w:b w:val="0"/>
                <w:bCs/>
                <w:i/>
                <w:sz w:val="16"/>
                <w:szCs w:val="16"/>
              </w:rPr>
              <w:t xml:space="preserve">It </w:t>
            </w:r>
            <w:proofErr w:type="spellStart"/>
            <w:r w:rsidRPr="007B0795">
              <w:rPr>
                <w:rFonts w:ascii="Verdana" w:hAnsi="Verdana"/>
                <w:b w:val="0"/>
                <w:bCs/>
                <w:i/>
                <w:sz w:val="16"/>
                <w:szCs w:val="16"/>
              </w:rPr>
              <w:t>isn’t</w:t>
            </w:r>
            <w:proofErr w:type="spellEnd"/>
            <w:r w:rsidRPr="007B0795">
              <w:rPr>
                <w:rFonts w:ascii="Verdana" w:hAnsi="Verdana"/>
                <w:b w:val="0"/>
                <w:bCs/>
                <w:sz w:val="16"/>
                <w:szCs w:val="16"/>
              </w:rPr>
              <w:t>…,</w:t>
            </w:r>
          </w:p>
          <w:p w14:paraId="08D6501B" w14:textId="77777777" w:rsidR="002A2F6C" w:rsidRPr="007B0795" w:rsidRDefault="002A2F6C" w:rsidP="002A2F6C">
            <w:pPr>
              <w:numPr>
                <w:ilvl w:val="0"/>
                <w:numId w:val="5"/>
              </w:numPr>
              <w:rPr>
                <w:rFonts w:ascii="Verdana" w:hAnsi="Verdana"/>
                <w:b w:val="0"/>
                <w:bCs/>
                <w:sz w:val="16"/>
                <w:szCs w:val="16"/>
              </w:rPr>
            </w:pPr>
            <w:r w:rsidRPr="007B0795">
              <w:rPr>
                <w:rFonts w:ascii="Verdana" w:hAnsi="Verdana"/>
                <w:b w:val="0"/>
                <w:bCs/>
                <w:sz w:val="16"/>
                <w:szCs w:val="16"/>
              </w:rPr>
              <w:t>Polecenia i pytania dotyczące zwierząt, kolorów i przymiotników.</w:t>
            </w:r>
          </w:p>
        </w:tc>
      </w:tr>
      <w:tr w:rsidR="002A2F6C" w:rsidRPr="007B0795" w14:paraId="55AAAACE" w14:textId="77777777" w:rsidTr="00E31F27">
        <w:trPr>
          <w:trHeight w:val="283"/>
        </w:trPr>
        <w:tc>
          <w:tcPr>
            <w:tcW w:w="1560" w:type="dxa"/>
            <w:vMerge w:val="restart"/>
            <w:shd w:val="clear" w:color="auto" w:fill="E0E0E0"/>
          </w:tcPr>
          <w:p w14:paraId="473D8549"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1E2F12BF"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0EEED8F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7C0662AE"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większość komunikatów słownych na bazie poznanego słownictwa.</w:t>
            </w:r>
          </w:p>
          <w:p w14:paraId="1C049D1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W większości poprawnie rozwiązuje zadania na słuchanie.</w:t>
            </w:r>
          </w:p>
        </w:tc>
        <w:tc>
          <w:tcPr>
            <w:tcW w:w="3379" w:type="dxa"/>
            <w:shd w:val="clear" w:color="auto" w:fill="auto"/>
          </w:tcPr>
          <w:p w14:paraId="780AE972"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Rozumie szczegółowo komunikaty słowne w zakresie omawianych tematów. Poprawnie rozwiązuje zadania na słuchanie.</w:t>
            </w:r>
          </w:p>
        </w:tc>
      </w:tr>
      <w:tr w:rsidR="002A2F6C" w:rsidRPr="007B0795" w14:paraId="14DB3A70" w14:textId="77777777" w:rsidTr="00E31F27">
        <w:tc>
          <w:tcPr>
            <w:tcW w:w="1560" w:type="dxa"/>
            <w:vMerge/>
            <w:shd w:val="clear" w:color="auto" w:fill="E0E0E0"/>
          </w:tcPr>
          <w:p w14:paraId="0F678C5C"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12807200"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64A235E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3DFAB8D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56919C0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zwierzęta, kolory i przymiotniki zgodnie z usłyszanymi nazwami,</w:t>
            </w:r>
          </w:p>
          <w:p w14:paraId="2B1B411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Rozumie liczby 1-5,</w:t>
            </w:r>
          </w:p>
          <w:p w14:paraId="4F9CB79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4A3C0A73"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7C69BB82"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7F4B735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0C94E06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Wykazuje się umiejętnościami na wyższym poziomie od wymaganych na ocenę dostateczną, ale nie spełnia wymagań na ocenę bardzo dobrą. </w:t>
            </w:r>
          </w:p>
          <w:p w14:paraId="46714C0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Zachowuje poprawność językową.</w:t>
            </w:r>
          </w:p>
        </w:tc>
        <w:tc>
          <w:tcPr>
            <w:tcW w:w="3379" w:type="dxa"/>
            <w:shd w:val="clear" w:color="auto" w:fill="auto"/>
          </w:tcPr>
          <w:p w14:paraId="037F3B8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431B9BB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zwierzęta, kolory i przymiotniki,</w:t>
            </w:r>
          </w:p>
          <w:p w14:paraId="15315DA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zwierzęta,</w:t>
            </w:r>
          </w:p>
          <w:p w14:paraId="21E27C8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Zna i stosuje liczby 1-5,</w:t>
            </w:r>
          </w:p>
          <w:p w14:paraId="08D0FF7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54E66F8C"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zwierząt, kolorów i przymiotników,</w:t>
            </w:r>
          </w:p>
          <w:p w14:paraId="2752217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5496D944" w14:textId="77777777" w:rsidTr="00E31F27">
        <w:tc>
          <w:tcPr>
            <w:tcW w:w="14861" w:type="dxa"/>
            <w:gridSpan w:val="5"/>
            <w:shd w:val="clear" w:color="auto" w:fill="E0E0E0"/>
          </w:tcPr>
          <w:p w14:paraId="395D8A7E"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2 </w:t>
            </w:r>
          </w:p>
        </w:tc>
      </w:tr>
      <w:tr w:rsidR="002A2F6C" w:rsidRPr="007B0795" w14:paraId="0F14787D" w14:textId="77777777" w:rsidTr="00E31F27">
        <w:tc>
          <w:tcPr>
            <w:tcW w:w="14861" w:type="dxa"/>
            <w:gridSpan w:val="5"/>
            <w:shd w:val="clear" w:color="auto" w:fill="00B050"/>
          </w:tcPr>
          <w:p w14:paraId="3A19E935" w14:textId="77777777" w:rsidR="002A2F6C" w:rsidRPr="007B0795" w:rsidRDefault="002A2F6C" w:rsidP="00AE3838">
            <w:pPr>
              <w:pStyle w:val="Zawartotabeli"/>
              <w:rPr>
                <w:rFonts w:ascii="Verdana" w:hAnsi="Verdana"/>
                <w:i/>
                <w:iCs/>
                <w:sz w:val="16"/>
                <w:szCs w:val="16"/>
                <w:lang w:val="en-GB"/>
              </w:rPr>
            </w:pPr>
            <w:r w:rsidRPr="007B0795">
              <w:rPr>
                <w:rFonts w:ascii="Verdana" w:hAnsi="Verdana"/>
                <w:sz w:val="16"/>
                <w:szCs w:val="16"/>
                <w:lang w:val="en-US"/>
              </w:rPr>
              <w:t>MY TOYS</w:t>
            </w:r>
          </w:p>
        </w:tc>
      </w:tr>
      <w:tr w:rsidR="002A2F6C" w:rsidRPr="007B0795" w14:paraId="75718BE3" w14:textId="77777777" w:rsidTr="00E31F27">
        <w:trPr>
          <w:trHeight w:val="483"/>
        </w:trPr>
        <w:tc>
          <w:tcPr>
            <w:tcW w:w="1560" w:type="dxa"/>
            <w:shd w:val="clear" w:color="auto" w:fill="E0E0E0"/>
            <w:vAlign w:val="center"/>
          </w:tcPr>
          <w:p w14:paraId="1F5F0BE9"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1C589B79"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0E5142C8"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5E7BB39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4AA6A0B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75BA695F" w14:textId="77777777" w:rsidTr="00E31F27">
        <w:tc>
          <w:tcPr>
            <w:tcW w:w="1560" w:type="dxa"/>
            <w:shd w:val="clear" w:color="auto" w:fill="E0E0E0"/>
          </w:tcPr>
          <w:p w14:paraId="20106EC4"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31760CE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18D8C5A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4F22FD5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0C5EE25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2F1E836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tcPr>
          <w:p w14:paraId="40A468DA"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7E5749E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64A75E20" w14:textId="77777777" w:rsidTr="00E31F27">
        <w:tc>
          <w:tcPr>
            <w:tcW w:w="1560" w:type="dxa"/>
            <w:vMerge w:val="restart"/>
            <w:shd w:val="clear" w:color="auto" w:fill="E0E0E0"/>
          </w:tcPr>
          <w:p w14:paraId="0B694E89"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61F69C5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4CD85C6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235E522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7482A7D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536DBEBE"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343B5E8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20-27).</w:t>
            </w:r>
          </w:p>
        </w:tc>
      </w:tr>
      <w:tr w:rsidR="002A2F6C" w:rsidRPr="007B0795" w14:paraId="0F6200B2" w14:textId="77777777" w:rsidTr="00E31F27">
        <w:tc>
          <w:tcPr>
            <w:tcW w:w="1560" w:type="dxa"/>
            <w:vMerge/>
            <w:shd w:val="clear" w:color="auto" w:fill="E0E0E0"/>
          </w:tcPr>
          <w:p w14:paraId="03D2EB16"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4D916F5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5F68B62A"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4F21627E"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4ECC519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34B7CCCD" w14:textId="77777777" w:rsidTr="00E31F27">
        <w:tc>
          <w:tcPr>
            <w:tcW w:w="1560" w:type="dxa"/>
            <w:vMerge/>
            <w:shd w:val="clear" w:color="auto" w:fill="E0E0E0"/>
          </w:tcPr>
          <w:p w14:paraId="3DC1580C"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3D5BA4B8"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Zabawki,</w:t>
            </w:r>
          </w:p>
          <w:p w14:paraId="7FCAF0F2"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Kolory,</w:t>
            </w:r>
          </w:p>
          <w:p w14:paraId="278A6668"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Liczby 1-10,</w:t>
            </w:r>
          </w:p>
          <w:p w14:paraId="03876C3E"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Figury geometryczne,</w:t>
            </w:r>
          </w:p>
          <w:p w14:paraId="7D502C6F"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 xml:space="preserve">Przymiotniki: </w:t>
            </w:r>
            <w:r w:rsidRPr="007B0795">
              <w:rPr>
                <w:rFonts w:ascii="Verdana" w:eastAsia="Verdana" w:hAnsi="Verdana" w:cs="Verdana"/>
                <w:b w:val="0"/>
                <w:i/>
                <w:sz w:val="16"/>
                <w:szCs w:val="16"/>
              </w:rPr>
              <w:t>big, small,</w:t>
            </w:r>
          </w:p>
          <w:p w14:paraId="07C59B15"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 xml:space="preserve">Konstrukcja: </w:t>
            </w:r>
            <w:proofErr w:type="spellStart"/>
            <w:r w:rsidRPr="007B0795">
              <w:rPr>
                <w:rFonts w:ascii="Verdana" w:eastAsia="Verdana" w:hAnsi="Verdana" w:cs="Verdana"/>
                <w:b w:val="0"/>
                <w:i/>
                <w:sz w:val="16"/>
                <w:szCs w:val="16"/>
              </w:rPr>
              <w:t>It’s</w:t>
            </w:r>
            <w:proofErr w:type="spellEnd"/>
            <w:r w:rsidRPr="007B0795">
              <w:rPr>
                <w:rFonts w:ascii="Verdana" w:eastAsia="Verdana" w:hAnsi="Verdana" w:cs="Verdana"/>
                <w:b w:val="0"/>
                <w:i/>
                <w:sz w:val="16"/>
                <w:szCs w:val="16"/>
              </w:rPr>
              <w:t>…</w:t>
            </w:r>
            <w:r w:rsidRPr="007B0795">
              <w:rPr>
                <w:rFonts w:ascii="Verdana" w:eastAsia="Verdana" w:hAnsi="Verdana" w:cs="Verdana"/>
                <w:b w:val="0"/>
                <w:sz w:val="16"/>
                <w:szCs w:val="16"/>
              </w:rPr>
              <w:t xml:space="preserve"> ,</w:t>
            </w:r>
          </w:p>
          <w:p w14:paraId="42DB38BD"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eastAsia="Verdana" w:hAnsi="Verdana" w:cs="Verdana"/>
                <w:b w:val="0"/>
                <w:sz w:val="16"/>
                <w:szCs w:val="16"/>
              </w:rPr>
              <w:t xml:space="preserve">Pytania </w:t>
            </w:r>
            <w:proofErr w:type="spellStart"/>
            <w:r w:rsidRPr="007B0795">
              <w:rPr>
                <w:rFonts w:ascii="Verdana" w:eastAsia="Verdana" w:hAnsi="Verdana" w:cs="Verdana"/>
                <w:b w:val="0"/>
                <w:i/>
                <w:sz w:val="16"/>
                <w:szCs w:val="16"/>
              </w:rPr>
              <w:t>Is</w:t>
            </w:r>
            <w:proofErr w:type="spellEnd"/>
            <w:r w:rsidRPr="007B0795">
              <w:rPr>
                <w:rFonts w:ascii="Verdana" w:eastAsia="Verdana" w:hAnsi="Verdana" w:cs="Verdana"/>
                <w:b w:val="0"/>
                <w:i/>
                <w:sz w:val="16"/>
                <w:szCs w:val="16"/>
              </w:rPr>
              <w:t xml:space="preserve"> </w:t>
            </w:r>
            <w:proofErr w:type="spellStart"/>
            <w:r w:rsidRPr="007B0795">
              <w:rPr>
                <w:rFonts w:ascii="Verdana" w:eastAsia="Verdana" w:hAnsi="Verdana" w:cs="Verdana"/>
                <w:b w:val="0"/>
                <w:i/>
                <w:sz w:val="16"/>
                <w:szCs w:val="16"/>
              </w:rPr>
              <w:t>it</w:t>
            </w:r>
            <w:proofErr w:type="spellEnd"/>
            <w:r w:rsidRPr="007B0795">
              <w:rPr>
                <w:rFonts w:ascii="Verdana" w:eastAsia="Verdana" w:hAnsi="Verdana" w:cs="Verdana"/>
                <w:b w:val="0"/>
                <w:i/>
                <w:sz w:val="16"/>
                <w:szCs w:val="16"/>
              </w:rPr>
              <w:t>…?</w:t>
            </w:r>
          </w:p>
          <w:p w14:paraId="6F1C88C4" w14:textId="77777777" w:rsidR="002A2F6C" w:rsidRPr="007B0795" w:rsidRDefault="002A2F6C" w:rsidP="002A2F6C">
            <w:pPr>
              <w:pStyle w:val="Zawartotabeli"/>
              <w:numPr>
                <w:ilvl w:val="0"/>
                <w:numId w:val="3"/>
              </w:numPr>
              <w:rPr>
                <w:rFonts w:ascii="Verdana" w:eastAsia="Verdana" w:hAnsi="Verdana" w:cs="Verdana"/>
                <w:b w:val="0"/>
                <w:sz w:val="16"/>
                <w:szCs w:val="16"/>
              </w:rPr>
            </w:pPr>
            <w:r w:rsidRPr="007B0795">
              <w:rPr>
                <w:rFonts w:ascii="Verdana" w:hAnsi="Verdana"/>
                <w:b w:val="0"/>
                <w:bCs/>
                <w:sz w:val="16"/>
                <w:szCs w:val="16"/>
              </w:rPr>
              <w:t>Polecenia i pytania dotyczące zabawek, kolorów i przymiotników.</w:t>
            </w:r>
          </w:p>
        </w:tc>
      </w:tr>
      <w:tr w:rsidR="002A2F6C" w:rsidRPr="007B0795" w14:paraId="570A03B4" w14:textId="77777777" w:rsidTr="00E31F27">
        <w:trPr>
          <w:trHeight w:val="283"/>
        </w:trPr>
        <w:tc>
          <w:tcPr>
            <w:tcW w:w="1560" w:type="dxa"/>
            <w:vMerge w:val="restart"/>
            <w:shd w:val="clear" w:color="auto" w:fill="E0E0E0"/>
          </w:tcPr>
          <w:p w14:paraId="0A38A938" w14:textId="77777777" w:rsidR="002A2F6C" w:rsidRPr="007B0795" w:rsidRDefault="002A2F6C" w:rsidP="00AE3838">
            <w:pPr>
              <w:pStyle w:val="Zawartotabeli"/>
              <w:rPr>
                <w:rFonts w:ascii="Verdana" w:hAnsi="Verdana"/>
                <w:sz w:val="16"/>
                <w:szCs w:val="16"/>
              </w:rPr>
            </w:pPr>
          </w:p>
          <w:p w14:paraId="3AC08D87"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08025920"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5D21D560"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760398E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030E4F6F"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6BF9244C" w14:textId="77777777" w:rsidTr="00E31F27">
        <w:tc>
          <w:tcPr>
            <w:tcW w:w="1560" w:type="dxa"/>
            <w:vMerge/>
            <w:shd w:val="clear" w:color="auto" w:fill="E0E0E0"/>
          </w:tcPr>
          <w:p w14:paraId="363CFAF1"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5C73C544"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6063BA1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6CE7C06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11CD0F6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zabawki, kolory, figury geometryczne i przymiotniki zgodnie z usłyszanymi nazwami,</w:t>
            </w:r>
          </w:p>
          <w:p w14:paraId="02D4B01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Rozumie liczby 1-10,</w:t>
            </w:r>
          </w:p>
          <w:p w14:paraId="3475569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1488146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4383CF0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32AABD1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5B255BB2"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433B9FE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6172D58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zabawki, kolory, figury geometryczne i przymiotniki,</w:t>
            </w:r>
          </w:p>
          <w:p w14:paraId="0D77AAF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zabawki,</w:t>
            </w:r>
          </w:p>
          <w:p w14:paraId="42E67B4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Zna i stosuje liczby 1-10,</w:t>
            </w:r>
          </w:p>
          <w:p w14:paraId="1F15344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0B846D6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zabawek, kolorów, figur i przymiotników,</w:t>
            </w:r>
          </w:p>
          <w:p w14:paraId="7266C74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21A0D2B2" w14:textId="77777777" w:rsidTr="00E31F27">
        <w:tc>
          <w:tcPr>
            <w:tcW w:w="14861" w:type="dxa"/>
            <w:gridSpan w:val="5"/>
            <w:shd w:val="clear" w:color="auto" w:fill="E0E0E0"/>
          </w:tcPr>
          <w:p w14:paraId="4FF26887"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3 </w:t>
            </w:r>
          </w:p>
        </w:tc>
      </w:tr>
      <w:tr w:rsidR="002A2F6C" w:rsidRPr="007B0795" w14:paraId="216A9331" w14:textId="77777777" w:rsidTr="00E31F27">
        <w:tc>
          <w:tcPr>
            <w:tcW w:w="14861" w:type="dxa"/>
            <w:gridSpan w:val="5"/>
            <w:shd w:val="clear" w:color="auto" w:fill="00B050"/>
          </w:tcPr>
          <w:p w14:paraId="31BFAD5D" w14:textId="77777777" w:rsidR="002A2F6C" w:rsidRPr="007B0795" w:rsidRDefault="002A2F6C" w:rsidP="00AE3838">
            <w:pPr>
              <w:pStyle w:val="Zawartotabeli"/>
              <w:rPr>
                <w:rFonts w:ascii="Verdana" w:hAnsi="Verdana"/>
                <w:i/>
                <w:iCs/>
                <w:sz w:val="16"/>
                <w:szCs w:val="16"/>
                <w:lang w:val="en-US"/>
              </w:rPr>
            </w:pPr>
            <w:r w:rsidRPr="007B0795">
              <w:rPr>
                <w:rFonts w:ascii="Verdana" w:hAnsi="Verdana"/>
                <w:sz w:val="16"/>
                <w:szCs w:val="16"/>
                <w:lang w:val="en-US"/>
              </w:rPr>
              <w:t>FOOD</w:t>
            </w:r>
          </w:p>
        </w:tc>
      </w:tr>
      <w:tr w:rsidR="002A2F6C" w:rsidRPr="007B0795" w14:paraId="05CC4A0E" w14:textId="77777777" w:rsidTr="00E31F27">
        <w:trPr>
          <w:trHeight w:val="727"/>
        </w:trPr>
        <w:tc>
          <w:tcPr>
            <w:tcW w:w="1560" w:type="dxa"/>
            <w:shd w:val="clear" w:color="auto" w:fill="E0E0E0"/>
            <w:vAlign w:val="center"/>
          </w:tcPr>
          <w:p w14:paraId="109D8071"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0555270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2EC6DEF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1E64255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02F82C68"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13BBA679" w14:textId="77777777" w:rsidTr="00E31F27">
        <w:tc>
          <w:tcPr>
            <w:tcW w:w="1560" w:type="dxa"/>
            <w:shd w:val="clear" w:color="auto" w:fill="E0E0E0"/>
          </w:tcPr>
          <w:p w14:paraId="0941BE61"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3A3137B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0D324F2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5E146E6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50DC4553"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2D5C6E2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tcPr>
          <w:p w14:paraId="4DFB72D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4271685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7FB31CA6" w14:textId="77777777" w:rsidTr="00E31F27">
        <w:tc>
          <w:tcPr>
            <w:tcW w:w="1560" w:type="dxa"/>
            <w:vMerge w:val="restart"/>
            <w:shd w:val="clear" w:color="auto" w:fill="E0E0E0"/>
          </w:tcPr>
          <w:p w14:paraId="20EE2888"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6B95A233"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667C729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4F44F2A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231CFA4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29BA764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715908CA"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28-35).</w:t>
            </w:r>
          </w:p>
        </w:tc>
      </w:tr>
      <w:tr w:rsidR="002A2F6C" w:rsidRPr="007B0795" w14:paraId="1702B323" w14:textId="77777777" w:rsidTr="00E31F27">
        <w:tc>
          <w:tcPr>
            <w:tcW w:w="1560" w:type="dxa"/>
            <w:vMerge/>
            <w:shd w:val="clear" w:color="auto" w:fill="E0E0E0"/>
          </w:tcPr>
          <w:p w14:paraId="155F0278"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78EE7A4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6FD6CB7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1E4878D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5D5167A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080A1D8F" w14:textId="77777777" w:rsidTr="00E31F27">
        <w:tc>
          <w:tcPr>
            <w:tcW w:w="1560" w:type="dxa"/>
            <w:vMerge/>
            <w:shd w:val="clear" w:color="auto" w:fill="E0E0E0"/>
          </w:tcPr>
          <w:p w14:paraId="5D9EF90A"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36C4DEBB" w14:textId="77777777" w:rsidR="002A2F6C" w:rsidRPr="007B0795" w:rsidRDefault="002A2F6C" w:rsidP="002A2F6C">
            <w:pPr>
              <w:numPr>
                <w:ilvl w:val="0"/>
                <w:numId w:val="4"/>
              </w:numPr>
              <w:rPr>
                <w:rFonts w:ascii="Verdana" w:hAnsi="Verdana"/>
                <w:b w:val="0"/>
                <w:bCs/>
                <w:i/>
                <w:iCs/>
                <w:sz w:val="16"/>
                <w:szCs w:val="16"/>
              </w:rPr>
            </w:pPr>
            <w:r w:rsidRPr="007B0795">
              <w:rPr>
                <w:rFonts w:ascii="Verdana" w:hAnsi="Verdana"/>
                <w:b w:val="0"/>
                <w:bCs/>
                <w:sz w:val="16"/>
                <w:szCs w:val="16"/>
              </w:rPr>
              <w:t>Produkty spożywcze,</w:t>
            </w:r>
          </w:p>
          <w:p w14:paraId="39A18D91" w14:textId="77777777" w:rsidR="002A2F6C" w:rsidRPr="007B0795" w:rsidRDefault="002A2F6C" w:rsidP="002A2F6C">
            <w:pPr>
              <w:numPr>
                <w:ilvl w:val="0"/>
                <w:numId w:val="4"/>
              </w:numPr>
              <w:rPr>
                <w:rFonts w:ascii="Verdana" w:hAnsi="Verdana"/>
                <w:b w:val="0"/>
                <w:bCs/>
                <w:i/>
                <w:iCs/>
                <w:sz w:val="16"/>
                <w:szCs w:val="16"/>
              </w:rPr>
            </w:pPr>
            <w:r w:rsidRPr="007B0795">
              <w:rPr>
                <w:rFonts w:ascii="Verdana" w:hAnsi="Verdana"/>
                <w:b w:val="0"/>
                <w:bCs/>
                <w:sz w:val="16"/>
                <w:szCs w:val="16"/>
              </w:rPr>
              <w:t xml:space="preserve">Konstrukcje </w:t>
            </w:r>
            <w:r w:rsidRPr="007B0795">
              <w:rPr>
                <w:rFonts w:ascii="Verdana" w:hAnsi="Verdana"/>
                <w:b w:val="0"/>
                <w:bCs/>
                <w:i/>
                <w:sz w:val="16"/>
                <w:szCs w:val="16"/>
              </w:rPr>
              <w:t xml:space="preserve">I </w:t>
            </w:r>
            <w:proofErr w:type="spellStart"/>
            <w:r w:rsidRPr="007B0795">
              <w:rPr>
                <w:rFonts w:ascii="Verdana" w:hAnsi="Verdana"/>
                <w:b w:val="0"/>
                <w:bCs/>
                <w:i/>
                <w:sz w:val="16"/>
                <w:szCs w:val="16"/>
              </w:rPr>
              <w:t>like</w:t>
            </w:r>
            <w:proofErr w:type="spellEnd"/>
            <w:r w:rsidRPr="007B0795">
              <w:rPr>
                <w:rFonts w:ascii="Verdana" w:hAnsi="Verdana"/>
                <w:b w:val="0"/>
                <w:bCs/>
                <w:sz w:val="16"/>
                <w:szCs w:val="16"/>
              </w:rPr>
              <w:t xml:space="preserve">…, </w:t>
            </w:r>
            <w:r w:rsidRPr="007B0795">
              <w:rPr>
                <w:rFonts w:ascii="Verdana" w:hAnsi="Verdana"/>
                <w:b w:val="0"/>
                <w:bCs/>
                <w:i/>
                <w:sz w:val="16"/>
                <w:szCs w:val="16"/>
              </w:rPr>
              <w:t xml:space="preserve">I </w:t>
            </w:r>
            <w:proofErr w:type="spellStart"/>
            <w:r w:rsidRPr="007B0795">
              <w:rPr>
                <w:rFonts w:ascii="Verdana" w:hAnsi="Verdana"/>
                <w:b w:val="0"/>
                <w:bCs/>
                <w:i/>
                <w:sz w:val="16"/>
                <w:szCs w:val="16"/>
              </w:rPr>
              <w:t>don’t</w:t>
            </w:r>
            <w:proofErr w:type="spellEnd"/>
            <w:r w:rsidRPr="007B0795">
              <w:rPr>
                <w:rFonts w:ascii="Verdana" w:hAnsi="Verdana"/>
                <w:b w:val="0"/>
                <w:bCs/>
                <w:i/>
                <w:sz w:val="16"/>
                <w:szCs w:val="16"/>
              </w:rPr>
              <w:t xml:space="preserve"> </w:t>
            </w:r>
            <w:proofErr w:type="spellStart"/>
            <w:r w:rsidRPr="007B0795">
              <w:rPr>
                <w:rFonts w:ascii="Verdana" w:hAnsi="Verdana"/>
                <w:b w:val="0"/>
                <w:bCs/>
                <w:i/>
                <w:sz w:val="16"/>
                <w:szCs w:val="16"/>
              </w:rPr>
              <w:t>like</w:t>
            </w:r>
            <w:proofErr w:type="spellEnd"/>
            <w:r w:rsidRPr="007B0795">
              <w:rPr>
                <w:rFonts w:ascii="Verdana" w:hAnsi="Verdana"/>
                <w:b w:val="0"/>
                <w:bCs/>
                <w:sz w:val="16"/>
                <w:szCs w:val="16"/>
              </w:rPr>
              <w:t>…,</w:t>
            </w:r>
          </w:p>
          <w:p w14:paraId="05C0C128" w14:textId="77777777" w:rsidR="002A2F6C" w:rsidRPr="007B0795" w:rsidRDefault="002A2F6C" w:rsidP="002A2F6C">
            <w:pPr>
              <w:numPr>
                <w:ilvl w:val="0"/>
                <w:numId w:val="4"/>
              </w:numPr>
              <w:rPr>
                <w:rFonts w:ascii="Verdana" w:hAnsi="Verdana"/>
                <w:b w:val="0"/>
                <w:bCs/>
                <w:i/>
                <w:iCs/>
                <w:sz w:val="16"/>
                <w:szCs w:val="16"/>
              </w:rPr>
            </w:pPr>
            <w:r w:rsidRPr="007B0795">
              <w:rPr>
                <w:rFonts w:ascii="Verdana" w:hAnsi="Verdana"/>
                <w:b w:val="0"/>
                <w:bCs/>
                <w:sz w:val="16"/>
                <w:szCs w:val="16"/>
              </w:rPr>
              <w:t xml:space="preserve">Pytania o preferencje </w:t>
            </w:r>
            <w:r w:rsidRPr="007B0795">
              <w:rPr>
                <w:rFonts w:ascii="Verdana" w:hAnsi="Verdana"/>
                <w:b w:val="0"/>
                <w:bCs/>
                <w:i/>
                <w:sz w:val="16"/>
                <w:szCs w:val="16"/>
              </w:rPr>
              <w:t xml:space="preserve">Do </w:t>
            </w:r>
            <w:proofErr w:type="spellStart"/>
            <w:r w:rsidRPr="007B0795">
              <w:rPr>
                <w:rFonts w:ascii="Verdana" w:hAnsi="Verdana"/>
                <w:b w:val="0"/>
                <w:bCs/>
                <w:i/>
                <w:sz w:val="16"/>
                <w:szCs w:val="16"/>
              </w:rPr>
              <w:t>you</w:t>
            </w:r>
            <w:proofErr w:type="spellEnd"/>
            <w:r w:rsidRPr="007B0795">
              <w:rPr>
                <w:rFonts w:ascii="Verdana" w:hAnsi="Verdana"/>
                <w:b w:val="0"/>
                <w:bCs/>
                <w:i/>
                <w:sz w:val="16"/>
                <w:szCs w:val="16"/>
              </w:rPr>
              <w:t xml:space="preserve"> </w:t>
            </w:r>
            <w:proofErr w:type="spellStart"/>
            <w:r w:rsidRPr="007B0795">
              <w:rPr>
                <w:rFonts w:ascii="Verdana" w:hAnsi="Verdana"/>
                <w:b w:val="0"/>
                <w:bCs/>
                <w:i/>
                <w:sz w:val="16"/>
                <w:szCs w:val="16"/>
              </w:rPr>
              <w:t>like</w:t>
            </w:r>
            <w:proofErr w:type="spellEnd"/>
            <w:r w:rsidRPr="007B0795">
              <w:rPr>
                <w:rFonts w:ascii="Verdana" w:hAnsi="Verdana"/>
                <w:b w:val="0"/>
                <w:bCs/>
                <w:i/>
                <w:sz w:val="16"/>
                <w:szCs w:val="16"/>
              </w:rPr>
              <w:t>…?</w:t>
            </w:r>
          </w:p>
          <w:p w14:paraId="4EBEC7F7" w14:textId="77777777" w:rsidR="002A2F6C" w:rsidRPr="007B0795" w:rsidRDefault="002A2F6C" w:rsidP="002A2F6C">
            <w:pPr>
              <w:numPr>
                <w:ilvl w:val="0"/>
                <w:numId w:val="4"/>
              </w:numPr>
              <w:rPr>
                <w:rFonts w:ascii="Verdana" w:hAnsi="Verdana"/>
                <w:b w:val="0"/>
                <w:bCs/>
                <w:i/>
                <w:iCs/>
                <w:sz w:val="16"/>
                <w:szCs w:val="16"/>
              </w:rPr>
            </w:pPr>
            <w:r w:rsidRPr="007B0795">
              <w:rPr>
                <w:rFonts w:ascii="Verdana" w:hAnsi="Verdana"/>
                <w:b w:val="0"/>
                <w:bCs/>
                <w:sz w:val="16"/>
                <w:szCs w:val="16"/>
              </w:rPr>
              <w:t>Pytania i polecenia dotyczące produktów spożywczych.</w:t>
            </w:r>
          </w:p>
        </w:tc>
      </w:tr>
      <w:tr w:rsidR="002A2F6C" w:rsidRPr="007B0795" w14:paraId="62FDB1B0" w14:textId="77777777" w:rsidTr="00E31F27">
        <w:trPr>
          <w:trHeight w:val="283"/>
        </w:trPr>
        <w:tc>
          <w:tcPr>
            <w:tcW w:w="1560" w:type="dxa"/>
            <w:vMerge w:val="restart"/>
            <w:shd w:val="clear" w:color="auto" w:fill="E0E0E0"/>
          </w:tcPr>
          <w:p w14:paraId="071CADBA"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7241639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519608A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03D680B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571530CB"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688FADED" w14:textId="77777777" w:rsidTr="00E31F27">
        <w:tc>
          <w:tcPr>
            <w:tcW w:w="1560" w:type="dxa"/>
            <w:vMerge/>
            <w:shd w:val="clear" w:color="auto" w:fill="E0E0E0"/>
          </w:tcPr>
          <w:p w14:paraId="399693E4"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60B45B55"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0220ACF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3A9928F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20C5A1B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produkty spożywcze zgodnie z usłyszanymi nazwami,</w:t>
            </w:r>
          </w:p>
          <w:p w14:paraId="58DAB2D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590CB501"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5788D6B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37A1B472"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51945952"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43338BC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2B87690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produkty spożywcze,</w:t>
            </w:r>
          </w:p>
          <w:p w14:paraId="04D6044C"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Pyta o preferencje,</w:t>
            </w:r>
          </w:p>
          <w:p w14:paraId="216F92A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preferencje,</w:t>
            </w:r>
          </w:p>
          <w:p w14:paraId="5059EF9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2549C61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produktów spożywczych,</w:t>
            </w:r>
          </w:p>
          <w:p w14:paraId="1A41C783"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6A574CFE" w14:textId="77777777" w:rsidTr="00E31F27">
        <w:tc>
          <w:tcPr>
            <w:tcW w:w="14861" w:type="dxa"/>
            <w:gridSpan w:val="5"/>
            <w:shd w:val="clear" w:color="auto" w:fill="E0E0E0"/>
          </w:tcPr>
          <w:p w14:paraId="6B1045EC"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4 </w:t>
            </w:r>
          </w:p>
        </w:tc>
      </w:tr>
      <w:tr w:rsidR="002A2F6C" w:rsidRPr="007B0795" w14:paraId="33DE3695" w14:textId="77777777" w:rsidTr="00E31F27">
        <w:tc>
          <w:tcPr>
            <w:tcW w:w="14861" w:type="dxa"/>
            <w:gridSpan w:val="5"/>
            <w:tcBorders>
              <w:top w:val="single" w:sz="6" w:space="0" w:color="000000"/>
              <w:left w:val="single" w:sz="2" w:space="0" w:color="000000"/>
              <w:bottom w:val="single" w:sz="6" w:space="0" w:color="000000"/>
              <w:right w:val="single" w:sz="2" w:space="0" w:color="000000"/>
            </w:tcBorders>
            <w:shd w:val="clear" w:color="auto" w:fill="00B050"/>
          </w:tcPr>
          <w:p w14:paraId="32319998" w14:textId="77777777" w:rsidR="002A2F6C" w:rsidRPr="007B0795" w:rsidRDefault="002A2F6C" w:rsidP="00AE3838">
            <w:pPr>
              <w:pStyle w:val="Zawartotabeli"/>
              <w:rPr>
                <w:rFonts w:ascii="Verdana" w:hAnsi="Verdana"/>
                <w:b w:val="0"/>
                <w:sz w:val="16"/>
                <w:szCs w:val="16"/>
                <w:lang w:val="en-US"/>
              </w:rPr>
            </w:pPr>
            <w:r w:rsidRPr="007B0795">
              <w:rPr>
                <w:rFonts w:ascii="Verdana" w:hAnsi="Verdana"/>
                <w:sz w:val="16"/>
                <w:szCs w:val="16"/>
                <w:lang w:val="en-US"/>
              </w:rPr>
              <w:t>MY BODY</w:t>
            </w:r>
          </w:p>
        </w:tc>
      </w:tr>
      <w:tr w:rsidR="002A2F6C" w:rsidRPr="007B0795" w14:paraId="2FCEC0CB" w14:textId="77777777" w:rsidTr="00E31F27">
        <w:trPr>
          <w:trHeight w:val="592"/>
        </w:trPr>
        <w:tc>
          <w:tcPr>
            <w:tcW w:w="1560" w:type="dxa"/>
            <w:shd w:val="clear" w:color="auto" w:fill="E0E0E0"/>
            <w:vAlign w:val="center"/>
          </w:tcPr>
          <w:p w14:paraId="6EE0CE37"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4153F6E3"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4D33335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40445D8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19C4D93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1E0C945B" w14:textId="77777777" w:rsidTr="00E31F27">
        <w:tc>
          <w:tcPr>
            <w:tcW w:w="1560" w:type="dxa"/>
            <w:shd w:val="clear" w:color="auto" w:fill="E0E0E0"/>
          </w:tcPr>
          <w:p w14:paraId="29C6F81A"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5128B47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219F395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7467230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33B7C9B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2CC33DCA"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tcPr>
          <w:p w14:paraId="592637F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2A3DC07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2A3692E2" w14:textId="77777777" w:rsidTr="00E31F27">
        <w:tc>
          <w:tcPr>
            <w:tcW w:w="1560" w:type="dxa"/>
            <w:vMerge w:val="restart"/>
            <w:shd w:val="clear" w:color="auto" w:fill="E0E0E0"/>
          </w:tcPr>
          <w:p w14:paraId="63A430B6"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2CEDA52A"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33E5F71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1844844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17941CC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28207E2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01941D5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36-43).</w:t>
            </w:r>
          </w:p>
        </w:tc>
      </w:tr>
      <w:tr w:rsidR="002A2F6C" w:rsidRPr="007B0795" w14:paraId="07A3A6B4" w14:textId="77777777" w:rsidTr="00E31F27">
        <w:tc>
          <w:tcPr>
            <w:tcW w:w="1560" w:type="dxa"/>
            <w:vMerge/>
            <w:shd w:val="clear" w:color="auto" w:fill="E0E0E0"/>
          </w:tcPr>
          <w:p w14:paraId="0AADC0BF"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46C819C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05925E00"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5B2CC85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600DAC9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330EEA73" w14:textId="77777777" w:rsidTr="00E31F27">
        <w:tc>
          <w:tcPr>
            <w:tcW w:w="1560" w:type="dxa"/>
            <w:vMerge/>
            <w:shd w:val="clear" w:color="auto" w:fill="E0E0E0"/>
          </w:tcPr>
          <w:p w14:paraId="2C3F0C8D"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09D149CE" w14:textId="77777777" w:rsidR="002A2F6C" w:rsidRPr="007B0795" w:rsidRDefault="002A2F6C" w:rsidP="002A2F6C">
            <w:pPr>
              <w:numPr>
                <w:ilvl w:val="0"/>
                <w:numId w:val="6"/>
              </w:numPr>
              <w:rPr>
                <w:rFonts w:ascii="Verdana" w:hAnsi="Verdana"/>
                <w:b w:val="0"/>
                <w:bCs/>
                <w:i/>
                <w:iCs/>
                <w:sz w:val="16"/>
                <w:szCs w:val="16"/>
              </w:rPr>
            </w:pPr>
            <w:r w:rsidRPr="007B0795">
              <w:rPr>
                <w:rFonts w:ascii="Verdana" w:hAnsi="Verdana"/>
                <w:b w:val="0"/>
                <w:bCs/>
                <w:sz w:val="16"/>
                <w:szCs w:val="16"/>
              </w:rPr>
              <w:t>Części ciała,</w:t>
            </w:r>
          </w:p>
          <w:p w14:paraId="3D090960" w14:textId="77777777" w:rsidR="002A2F6C" w:rsidRPr="007B0795" w:rsidRDefault="002A2F6C" w:rsidP="002A2F6C">
            <w:pPr>
              <w:numPr>
                <w:ilvl w:val="0"/>
                <w:numId w:val="6"/>
              </w:numPr>
              <w:rPr>
                <w:rFonts w:ascii="Verdana" w:hAnsi="Verdana"/>
                <w:b w:val="0"/>
                <w:bCs/>
                <w:i/>
                <w:iCs/>
                <w:sz w:val="16"/>
                <w:szCs w:val="16"/>
                <w:lang w:val="en-US"/>
              </w:rPr>
            </w:pPr>
            <w:proofErr w:type="spellStart"/>
            <w:r w:rsidRPr="007B0795">
              <w:rPr>
                <w:rFonts w:ascii="Verdana" w:hAnsi="Verdana"/>
                <w:b w:val="0"/>
                <w:bCs/>
                <w:sz w:val="16"/>
                <w:szCs w:val="16"/>
                <w:lang w:val="en-US"/>
              </w:rPr>
              <w:t>Przymiotniki</w:t>
            </w:r>
            <w:proofErr w:type="spellEnd"/>
            <w:r w:rsidRPr="007B0795">
              <w:rPr>
                <w:rFonts w:ascii="Verdana" w:hAnsi="Verdana"/>
                <w:b w:val="0"/>
                <w:bCs/>
                <w:sz w:val="16"/>
                <w:szCs w:val="16"/>
                <w:lang w:val="en-US"/>
              </w:rPr>
              <w:t xml:space="preserve">: </w:t>
            </w:r>
            <w:r w:rsidRPr="007B0795">
              <w:rPr>
                <w:rFonts w:ascii="Verdana" w:hAnsi="Verdana"/>
                <w:b w:val="0"/>
                <w:bCs/>
                <w:i/>
                <w:sz w:val="16"/>
                <w:szCs w:val="16"/>
                <w:lang w:val="en-US"/>
              </w:rPr>
              <w:t>big</w:t>
            </w:r>
            <w:r w:rsidRPr="007B0795">
              <w:rPr>
                <w:rFonts w:ascii="Verdana" w:hAnsi="Verdana"/>
                <w:b w:val="0"/>
                <w:bCs/>
                <w:sz w:val="16"/>
                <w:szCs w:val="16"/>
                <w:lang w:val="en-US"/>
              </w:rPr>
              <w:t xml:space="preserve">, </w:t>
            </w:r>
            <w:r w:rsidRPr="007B0795">
              <w:rPr>
                <w:rFonts w:ascii="Verdana" w:hAnsi="Verdana"/>
                <w:b w:val="0"/>
                <w:bCs/>
                <w:i/>
                <w:sz w:val="16"/>
                <w:szCs w:val="16"/>
                <w:lang w:val="en-US"/>
              </w:rPr>
              <w:t>small</w:t>
            </w:r>
            <w:r w:rsidRPr="007B0795">
              <w:rPr>
                <w:rFonts w:ascii="Verdana" w:hAnsi="Verdana"/>
                <w:b w:val="0"/>
                <w:bCs/>
                <w:sz w:val="16"/>
                <w:szCs w:val="16"/>
                <w:lang w:val="en-US"/>
              </w:rPr>
              <w:t xml:space="preserve">, </w:t>
            </w:r>
            <w:r w:rsidRPr="007B0795">
              <w:rPr>
                <w:rFonts w:ascii="Verdana" w:hAnsi="Verdana"/>
                <w:b w:val="0"/>
                <w:bCs/>
                <w:i/>
                <w:sz w:val="16"/>
                <w:szCs w:val="16"/>
                <w:lang w:val="en-US"/>
              </w:rPr>
              <w:t>long</w:t>
            </w:r>
            <w:r w:rsidRPr="007B0795">
              <w:rPr>
                <w:rFonts w:ascii="Verdana" w:hAnsi="Verdana"/>
                <w:b w:val="0"/>
                <w:bCs/>
                <w:sz w:val="16"/>
                <w:szCs w:val="16"/>
                <w:lang w:val="en-US"/>
              </w:rPr>
              <w:t xml:space="preserve">, </w:t>
            </w:r>
            <w:r w:rsidRPr="007B0795">
              <w:rPr>
                <w:rFonts w:ascii="Verdana" w:hAnsi="Verdana"/>
                <w:b w:val="0"/>
                <w:bCs/>
                <w:i/>
                <w:sz w:val="16"/>
                <w:szCs w:val="16"/>
                <w:lang w:val="en-US"/>
              </w:rPr>
              <w:t>short</w:t>
            </w:r>
            <w:r w:rsidRPr="007B0795">
              <w:rPr>
                <w:rFonts w:ascii="Verdana" w:hAnsi="Verdana"/>
                <w:b w:val="0"/>
                <w:bCs/>
                <w:sz w:val="16"/>
                <w:szCs w:val="16"/>
                <w:lang w:val="en-US"/>
              </w:rPr>
              <w:t>,</w:t>
            </w:r>
          </w:p>
          <w:p w14:paraId="1EB981CB" w14:textId="77777777" w:rsidR="002A2F6C" w:rsidRPr="007B0795" w:rsidRDefault="002A2F6C" w:rsidP="002A2F6C">
            <w:pPr>
              <w:numPr>
                <w:ilvl w:val="0"/>
                <w:numId w:val="6"/>
              </w:numPr>
              <w:rPr>
                <w:rFonts w:ascii="Verdana" w:hAnsi="Verdana"/>
                <w:b w:val="0"/>
                <w:bCs/>
                <w:i/>
                <w:iCs/>
                <w:sz w:val="16"/>
                <w:szCs w:val="16"/>
                <w:lang w:val="en-US"/>
              </w:rPr>
            </w:pPr>
            <w:proofErr w:type="spellStart"/>
            <w:r w:rsidRPr="007B0795">
              <w:rPr>
                <w:rFonts w:ascii="Verdana" w:hAnsi="Verdana"/>
                <w:b w:val="0"/>
                <w:bCs/>
                <w:sz w:val="16"/>
                <w:szCs w:val="16"/>
                <w:lang w:val="en-US"/>
              </w:rPr>
              <w:t>Konstrukcja</w:t>
            </w:r>
            <w:proofErr w:type="spellEnd"/>
            <w:r w:rsidRPr="007B0795">
              <w:rPr>
                <w:rFonts w:ascii="Verdana" w:hAnsi="Verdana"/>
                <w:b w:val="0"/>
                <w:bCs/>
                <w:sz w:val="16"/>
                <w:szCs w:val="16"/>
                <w:lang w:val="en-US"/>
              </w:rPr>
              <w:t xml:space="preserve">: </w:t>
            </w:r>
            <w:r w:rsidRPr="007B0795">
              <w:rPr>
                <w:rFonts w:ascii="Verdana" w:hAnsi="Verdana"/>
                <w:b w:val="0"/>
                <w:bCs/>
                <w:i/>
                <w:sz w:val="16"/>
                <w:szCs w:val="16"/>
                <w:lang w:val="en-US"/>
              </w:rPr>
              <w:t>I’ve got</w:t>
            </w:r>
            <w:r w:rsidRPr="007B0795">
              <w:rPr>
                <w:rFonts w:ascii="Verdana" w:hAnsi="Verdana"/>
                <w:b w:val="0"/>
                <w:bCs/>
                <w:sz w:val="16"/>
                <w:szCs w:val="16"/>
                <w:lang w:val="en-US"/>
              </w:rPr>
              <w:t>…,</w:t>
            </w:r>
          </w:p>
          <w:p w14:paraId="4DB4FB06" w14:textId="77777777" w:rsidR="002A2F6C" w:rsidRPr="007B0795" w:rsidRDefault="002A2F6C" w:rsidP="002A2F6C">
            <w:pPr>
              <w:numPr>
                <w:ilvl w:val="0"/>
                <w:numId w:val="6"/>
              </w:numPr>
              <w:rPr>
                <w:rFonts w:ascii="Verdana" w:hAnsi="Verdana"/>
                <w:b w:val="0"/>
                <w:bCs/>
                <w:i/>
                <w:iCs/>
                <w:sz w:val="16"/>
                <w:szCs w:val="16"/>
              </w:rPr>
            </w:pPr>
            <w:r w:rsidRPr="007B0795">
              <w:rPr>
                <w:rFonts w:ascii="Verdana" w:hAnsi="Verdana"/>
                <w:b w:val="0"/>
                <w:bCs/>
                <w:sz w:val="16"/>
                <w:szCs w:val="16"/>
              </w:rPr>
              <w:t>Pytania i polecenia dotyczące części ciała.</w:t>
            </w:r>
          </w:p>
        </w:tc>
      </w:tr>
      <w:tr w:rsidR="002A2F6C" w:rsidRPr="007B0795" w14:paraId="2029660E" w14:textId="77777777" w:rsidTr="00E31F27">
        <w:trPr>
          <w:trHeight w:val="283"/>
        </w:trPr>
        <w:tc>
          <w:tcPr>
            <w:tcW w:w="1560" w:type="dxa"/>
            <w:vMerge w:val="restart"/>
            <w:shd w:val="clear" w:color="auto" w:fill="E0E0E0"/>
          </w:tcPr>
          <w:p w14:paraId="5E450C60"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19F8AD79"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7423B25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187D2346"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13BEF77E"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2A661103" w14:textId="77777777" w:rsidTr="00E31F27">
        <w:tc>
          <w:tcPr>
            <w:tcW w:w="1560" w:type="dxa"/>
            <w:vMerge/>
            <w:shd w:val="clear" w:color="auto" w:fill="E0E0E0"/>
          </w:tcPr>
          <w:p w14:paraId="6F3CF349"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104E2D4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222CF7D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322D635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12484E0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części ciała zgodnie z usłyszanymi nazwami,</w:t>
            </w:r>
          </w:p>
          <w:p w14:paraId="7AE64B7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6FE9134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5B9573E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0F8CD23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28696BA3"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6F53160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6180946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części ciała,</w:t>
            </w:r>
          </w:p>
          <w:p w14:paraId="1CCB3F4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wygląd,</w:t>
            </w:r>
          </w:p>
          <w:p w14:paraId="3C46DE7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Mówi o swoim ulubionym sporcie,</w:t>
            </w:r>
          </w:p>
          <w:p w14:paraId="05D1F92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635089FC"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części ciała i przymiotników,</w:t>
            </w:r>
          </w:p>
          <w:p w14:paraId="23CA7E9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39AD4BC6" w14:textId="77777777" w:rsidTr="00E31F27">
        <w:tc>
          <w:tcPr>
            <w:tcW w:w="14861" w:type="dxa"/>
            <w:gridSpan w:val="5"/>
            <w:shd w:val="clear" w:color="auto" w:fill="E0E0E0"/>
          </w:tcPr>
          <w:p w14:paraId="28A76A7F"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5 </w:t>
            </w:r>
          </w:p>
        </w:tc>
      </w:tr>
      <w:tr w:rsidR="002A2F6C" w:rsidRPr="007B0795" w14:paraId="7876037A" w14:textId="77777777" w:rsidTr="00E31F27">
        <w:tc>
          <w:tcPr>
            <w:tcW w:w="14861" w:type="dxa"/>
            <w:gridSpan w:val="5"/>
            <w:tcBorders>
              <w:top w:val="single" w:sz="6" w:space="0" w:color="000000"/>
              <w:left w:val="single" w:sz="2" w:space="0" w:color="000000"/>
              <w:bottom w:val="single" w:sz="6" w:space="0" w:color="000000"/>
              <w:right w:val="single" w:sz="2" w:space="0" w:color="000000"/>
            </w:tcBorders>
            <w:shd w:val="clear" w:color="auto" w:fill="00B050"/>
          </w:tcPr>
          <w:p w14:paraId="4840C944" w14:textId="77777777" w:rsidR="002A2F6C" w:rsidRPr="007B0795" w:rsidRDefault="002A2F6C" w:rsidP="00AE3838">
            <w:pPr>
              <w:pStyle w:val="Zawartotabeli"/>
              <w:rPr>
                <w:rFonts w:ascii="Verdana" w:hAnsi="Verdana"/>
                <w:sz w:val="16"/>
                <w:szCs w:val="16"/>
                <w:lang w:val="en-US"/>
              </w:rPr>
            </w:pPr>
            <w:r w:rsidRPr="007B0795">
              <w:rPr>
                <w:lang w:val="en-US"/>
              </w:rPr>
              <w:br w:type="page"/>
            </w:r>
            <w:r w:rsidRPr="007B0795">
              <w:rPr>
                <w:rFonts w:ascii="Verdana" w:hAnsi="Verdana"/>
                <w:sz w:val="16"/>
                <w:szCs w:val="16"/>
                <w:lang w:val="en-US"/>
              </w:rPr>
              <w:t>MY HOUSE</w:t>
            </w:r>
          </w:p>
        </w:tc>
      </w:tr>
      <w:tr w:rsidR="002A2F6C" w:rsidRPr="007B0795" w14:paraId="51C67B78" w14:textId="77777777" w:rsidTr="00E31F27">
        <w:trPr>
          <w:trHeight w:val="692"/>
        </w:trPr>
        <w:tc>
          <w:tcPr>
            <w:tcW w:w="1560" w:type="dxa"/>
            <w:shd w:val="clear" w:color="auto" w:fill="E0E0E0"/>
            <w:vAlign w:val="center"/>
          </w:tcPr>
          <w:p w14:paraId="62704DFD"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096CC7B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2D35908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7AF6E3A8"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6C88A8F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053751CA" w14:textId="77777777" w:rsidTr="00E31F27">
        <w:tc>
          <w:tcPr>
            <w:tcW w:w="1560" w:type="dxa"/>
            <w:shd w:val="clear" w:color="auto" w:fill="E0E0E0"/>
          </w:tcPr>
          <w:p w14:paraId="467B9AE9" w14:textId="77777777" w:rsidR="002A2F6C" w:rsidRPr="007B0795" w:rsidRDefault="002A2F6C" w:rsidP="00AE3838">
            <w:pPr>
              <w:pStyle w:val="Zawartotabeli"/>
              <w:rPr>
                <w:rFonts w:ascii="Verdana" w:hAnsi="Verdana"/>
                <w:sz w:val="16"/>
                <w:szCs w:val="16"/>
              </w:rPr>
            </w:pPr>
          </w:p>
        </w:tc>
        <w:tc>
          <w:tcPr>
            <w:tcW w:w="3402" w:type="dxa"/>
            <w:shd w:val="clear" w:color="auto" w:fill="auto"/>
            <w:vAlign w:val="center"/>
          </w:tcPr>
          <w:p w14:paraId="0EF2C13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vAlign w:val="center"/>
          </w:tcPr>
          <w:p w14:paraId="11EA923A"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6EF88698"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vAlign w:val="center"/>
          </w:tcPr>
          <w:p w14:paraId="4F507904"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5D3F7BC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vAlign w:val="center"/>
          </w:tcPr>
          <w:p w14:paraId="677C354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23155A5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5D51C792" w14:textId="77777777" w:rsidTr="00E31F27">
        <w:tc>
          <w:tcPr>
            <w:tcW w:w="1560" w:type="dxa"/>
            <w:vMerge w:val="restart"/>
            <w:shd w:val="clear" w:color="auto" w:fill="E0E0E0"/>
          </w:tcPr>
          <w:p w14:paraId="36495CDE"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377C8A1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3FCB4FB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75BE8090"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28570708"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2DB574F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2555881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44-51).</w:t>
            </w:r>
          </w:p>
        </w:tc>
      </w:tr>
      <w:tr w:rsidR="002A2F6C" w:rsidRPr="007B0795" w14:paraId="1F51B93A" w14:textId="77777777" w:rsidTr="00E31F27">
        <w:tc>
          <w:tcPr>
            <w:tcW w:w="1560" w:type="dxa"/>
            <w:vMerge/>
            <w:shd w:val="clear" w:color="auto" w:fill="E0E0E0"/>
          </w:tcPr>
          <w:p w14:paraId="25620C40"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3D7CAF6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7362703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2278C23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0DC024D5"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69CA3CC2" w14:textId="77777777" w:rsidTr="00E31F27">
        <w:tc>
          <w:tcPr>
            <w:tcW w:w="1560" w:type="dxa"/>
            <w:vMerge/>
            <w:shd w:val="clear" w:color="auto" w:fill="E0E0E0"/>
          </w:tcPr>
          <w:p w14:paraId="1D3BA23D"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13CBD288" w14:textId="77777777" w:rsidR="002A2F6C" w:rsidRPr="007B0795" w:rsidRDefault="002A2F6C" w:rsidP="002A2F6C">
            <w:pPr>
              <w:numPr>
                <w:ilvl w:val="0"/>
                <w:numId w:val="7"/>
              </w:numPr>
              <w:rPr>
                <w:rFonts w:ascii="Verdana" w:hAnsi="Verdana"/>
                <w:b w:val="0"/>
                <w:bCs/>
                <w:i/>
                <w:iCs/>
                <w:sz w:val="16"/>
                <w:szCs w:val="16"/>
              </w:rPr>
            </w:pPr>
            <w:r w:rsidRPr="007B0795">
              <w:rPr>
                <w:rFonts w:ascii="Verdana" w:hAnsi="Verdana"/>
                <w:b w:val="0"/>
                <w:bCs/>
                <w:sz w:val="16"/>
                <w:szCs w:val="16"/>
              </w:rPr>
              <w:t>Miejsca w domu.</w:t>
            </w:r>
          </w:p>
          <w:p w14:paraId="0D58731E" w14:textId="77777777" w:rsidR="002A2F6C" w:rsidRPr="007B0795" w:rsidRDefault="002A2F6C" w:rsidP="002A2F6C">
            <w:pPr>
              <w:numPr>
                <w:ilvl w:val="0"/>
                <w:numId w:val="7"/>
              </w:numPr>
              <w:rPr>
                <w:rFonts w:ascii="Verdana" w:hAnsi="Verdana"/>
                <w:b w:val="0"/>
                <w:bCs/>
                <w:i/>
                <w:iCs/>
                <w:sz w:val="16"/>
                <w:szCs w:val="16"/>
              </w:rPr>
            </w:pPr>
            <w:r w:rsidRPr="007B0795">
              <w:rPr>
                <w:rFonts w:ascii="Verdana" w:hAnsi="Verdana"/>
                <w:b w:val="0"/>
                <w:bCs/>
                <w:sz w:val="16"/>
                <w:szCs w:val="16"/>
              </w:rPr>
              <w:t>Przedmioty w domu,</w:t>
            </w:r>
          </w:p>
          <w:p w14:paraId="1544F2DC" w14:textId="77777777" w:rsidR="002A2F6C" w:rsidRPr="007B0795" w:rsidRDefault="002A2F6C" w:rsidP="002A2F6C">
            <w:pPr>
              <w:numPr>
                <w:ilvl w:val="0"/>
                <w:numId w:val="7"/>
              </w:numPr>
              <w:rPr>
                <w:rFonts w:ascii="Verdana" w:hAnsi="Verdana"/>
                <w:b w:val="0"/>
                <w:bCs/>
                <w:i/>
                <w:iCs/>
                <w:sz w:val="16"/>
                <w:szCs w:val="16"/>
                <w:lang w:val="en-US"/>
              </w:rPr>
            </w:pPr>
            <w:proofErr w:type="spellStart"/>
            <w:r w:rsidRPr="007B0795">
              <w:rPr>
                <w:rFonts w:ascii="Verdana" w:hAnsi="Verdana"/>
                <w:b w:val="0"/>
                <w:bCs/>
                <w:sz w:val="16"/>
                <w:szCs w:val="16"/>
                <w:lang w:val="en-US"/>
              </w:rPr>
              <w:t>Konstrukcje</w:t>
            </w:r>
            <w:proofErr w:type="spellEnd"/>
            <w:r w:rsidRPr="007B0795">
              <w:rPr>
                <w:rFonts w:ascii="Verdana" w:hAnsi="Verdana"/>
                <w:b w:val="0"/>
                <w:bCs/>
                <w:sz w:val="16"/>
                <w:szCs w:val="16"/>
                <w:lang w:val="en-US"/>
              </w:rPr>
              <w:t xml:space="preserve">: </w:t>
            </w:r>
            <w:r w:rsidRPr="007B0795">
              <w:rPr>
                <w:rFonts w:ascii="Verdana" w:hAnsi="Verdana"/>
                <w:b w:val="0"/>
                <w:bCs/>
                <w:i/>
                <w:sz w:val="16"/>
                <w:szCs w:val="16"/>
                <w:lang w:val="en-US"/>
              </w:rPr>
              <w:t>It’s…, It isn’t in…</w:t>
            </w:r>
            <w:r w:rsidRPr="007B0795">
              <w:rPr>
                <w:rFonts w:ascii="Verdana" w:hAnsi="Verdana"/>
                <w:b w:val="0"/>
                <w:bCs/>
                <w:sz w:val="16"/>
                <w:szCs w:val="16"/>
                <w:lang w:val="en-US"/>
              </w:rPr>
              <w:t>,</w:t>
            </w:r>
          </w:p>
          <w:p w14:paraId="112594CD" w14:textId="77777777" w:rsidR="002A2F6C" w:rsidRPr="007B0795" w:rsidRDefault="002A2F6C" w:rsidP="002A2F6C">
            <w:pPr>
              <w:numPr>
                <w:ilvl w:val="0"/>
                <w:numId w:val="7"/>
              </w:numPr>
              <w:rPr>
                <w:rFonts w:ascii="Verdana" w:hAnsi="Verdana"/>
                <w:b w:val="0"/>
                <w:bCs/>
                <w:i/>
                <w:iCs/>
                <w:sz w:val="16"/>
                <w:szCs w:val="16"/>
              </w:rPr>
            </w:pPr>
            <w:r w:rsidRPr="007B0795">
              <w:rPr>
                <w:rFonts w:ascii="Verdana" w:hAnsi="Verdana"/>
                <w:b w:val="0"/>
                <w:bCs/>
                <w:sz w:val="16"/>
                <w:szCs w:val="16"/>
              </w:rPr>
              <w:t>Pytania i polecenia dotyczące miejsc i przedmiotów w domu.</w:t>
            </w:r>
          </w:p>
        </w:tc>
      </w:tr>
      <w:tr w:rsidR="002A2F6C" w:rsidRPr="007B0795" w14:paraId="0BA84122" w14:textId="77777777" w:rsidTr="00E31F27">
        <w:trPr>
          <w:trHeight w:val="283"/>
        </w:trPr>
        <w:tc>
          <w:tcPr>
            <w:tcW w:w="1560" w:type="dxa"/>
            <w:vMerge w:val="restart"/>
            <w:shd w:val="clear" w:color="auto" w:fill="E0E0E0"/>
          </w:tcPr>
          <w:p w14:paraId="0E89D8D6"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595054F8"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79D8960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05001530"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6F397E1E"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59BE159A" w14:textId="77777777" w:rsidTr="00E31F27">
        <w:tc>
          <w:tcPr>
            <w:tcW w:w="1560" w:type="dxa"/>
            <w:vMerge/>
            <w:shd w:val="clear" w:color="auto" w:fill="E0E0E0"/>
          </w:tcPr>
          <w:p w14:paraId="50D76F1F"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73CED3D2"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60A11E24"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200E38D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5CA7BAA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miejsca i przedmioty w domu zgodnie z usłyszanymi nazwami,</w:t>
            </w:r>
          </w:p>
          <w:p w14:paraId="29B00F4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6247E22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7ABAC7B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6A8C3BAD"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20DA3C48"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6F47673A"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21500A71"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miejsca i przedmioty w domu,</w:t>
            </w:r>
          </w:p>
          <w:p w14:paraId="16AD59F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Podaje miejsce położenia przedmiotów,</w:t>
            </w:r>
          </w:p>
          <w:p w14:paraId="1360DBB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swój dom i pokój,</w:t>
            </w:r>
          </w:p>
          <w:p w14:paraId="05DA529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239FA43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miejsc i przedmiotów  w domu,</w:t>
            </w:r>
          </w:p>
          <w:p w14:paraId="3E6C2D72" w14:textId="77777777" w:rsidR="002A2F6C" w:rsidRPr="007B0795" w:rsidRDefault="002A2F6C" w:rsidP="00AE3838">
            <w:pPr>
              <w:pStyle w:val="Zawartotabeli"/>
              <w:ind w:left="360"/>
              <w:rPr>
                <w:rFonts w:ascii="Verdana" w:hAnsi="Verdana"/>
                <w:b w:val="0"/>
                <w:sz w:val="16"/>
                <w:szCs w:val="16"/>
              </w:rPr>
            </w:pPr>
            <w:r w:rsidRPr="007B0795">
              <w:rPr>
                <w:rFonts w:ascii="Verdana" w:hAnsi="Verdana"/>
                <w:b w:val="0"/>
                <w:sz w:val="16"/>
                <w:szCs w:val="16"/>
              </w:rPr>
              <w:t>Poprawnie pisze nazwy miejsc w domu,</w:t>
            </w:r>
          </w:p>
          <w:p w14:paraId="5718493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468C7F81" w14:textId="77777777" w:rsidTr="00E31F27">
        <w:tc>
          <w:tcPr>
            <w:tcW w:w="14861" w:type="dxa"/>
            <w:gridSpan w:val="5"/>
            <w:shd w:val="clear" w:color="auto" w:fill="E0E0E0"/>
          </w:tcPr>
          <w:p w14:paraId="6C4FA57C"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6 </w:t>
            </w:r>
          </w:p>
        </w:tc>
      </w:tr>
      <w:tr w:rsidR="002A2F6C" w:rsidRPr="007B0795" w14:paraId="1E48DAD6" w14:textId="77777777" w:rsidTr="00E31F27">
        <w:tc>
          <w:tcPr>
            <w:tcW w:w="14861" w:type="dxa"/>
            <w:gridSpan w:val="5"/>
            <w:tcBorders>
              <w:top w:val="single" w:sz="6" w:space="0" w:color="000000"/>
              <w:left w:val="single" w:sz="2" w:space="0" w:color="000000"/>
              <w:bottom w:val="single" w:sz="6" w:space="0" w:color="000000"/>
              <w:right w:val="single" w:sz="2" w:space="0" w:color="000000"/>
            </w:tcBorders>
            <w:shd w:val="clear" w:color="auto" w:fill="00B050"/>
          </w:tcPr>
          <w:p w14:paraId="170462A4" w14:textId="77777777" w:rsidR="002A2F6C" w:rsidRPr="007B0795" w:rsidRDefault="002A2F6C" w:rsidP="00AE3838">
            <w:pPr>
              <w:pStyle w:val="Zawartotabeli"/>
              <w:rPr>
                <w:rFonts w:ascii="Verdana" w:hAnsi="Verdana"/>
                <w:sz w:val="16"/>
                <w:szCs w:val="16"/>
                <w:lang w:val="en-US"/>
              </w:rPr>
            </w:pPr>
            <w:r w:rsidRPr="007B0795">
              <w:rPr>
                <w:rFonts w:ascii="Verdana" w:hAnsi="Verdana"/>
                <w:sz w:val="16"/>
                <w:szCs w:val="16"/>
                <w:lang w:val="en-US"/>
              </w:rPr>
              <w:t>MY CLOTHES</w:t>
            </w:r>
          </w:p>
        </w:tc>
      </w:tr>
      <w:tr w:rsidR="002A2F6C" w:rsidRPr="007B0795" w14:paraId="0AF67605" w14:textId="77777777" w:rsidTr="00E31F27">
        <w:trPr>
          <w:trHeight w:val="506"/>
        </w:trPr>
        <w:tc>
          <w:tcPr>
            <w:tcW w:w="1560" w:type="dxa"/>
            <w:shd w:val="clear" w:color="auto" w:fill="E0E0E0"/>
            <w:vAlign w:val="center"/>
          </w:tcPr>
          <w:p w14:paraId="6C00127D"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59D241F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72389031"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7F00993D"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5503B9A9"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0EFEC97C" w14:textId="77777777" w:rsidTr="00E31F27">
        <w:tc>
          <w:tcPr>
            <w:tcW w:w="1560" w:type="dxa"/>
            <w:shd w:val="clear" w:color="auto" w:fill="E0E0E0"/>
          </w:tcPr>
          <w:p w14:paraId="2C1A4754"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072F2D1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37E2BC4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105EBF1A"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1DD5F5DB"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344588E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tcPr>
          <w:p w14:paraId="6AA11406"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408A26C9"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75DFB713" w14:textId="77777777" w:rsidTr="00E31F27">
        <w:tc>
          <w:tcPr>
            <w:tcW w:w="1560" w:type="dxa"/>
            <w:vMerge w:val="restart"/>
            <w:shd w:val="clear" w:color="auto" w:fill="E0E0E0"/>
          </w:tcPr>
          <w:p w14:paraId="5F845311"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727395C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5745F4FE"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31D49E4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44C9A44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06AFE308"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24A555F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52-59).</w:t>
            </w:r>
          </w:p>
        </w:tc>
      </w:tr>
      <w:tr w:rsidR="002A2F6C" w:rsidRPr="007B0795" w14:paraId="4C83E3CC" w14:textId="77777777" w:rsidTr="00E31F27">
        <w:tc>
          <w:tcPr>
            <w:tcW w:w="1560" w:type="dxa"/>
            <w:vMerge/>
            <w:shd w:val="clear" w:color="auto" w:fill="E0E0E0"/>
          </w:tcPr>
          <w:p w14:paraId="227F45A5"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079F9A98"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10FA6FEB"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72A454C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255517E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45025391" w14:textId="77777777" w:rsidTr="00E31F27">
        <w:tc>
          <w:tcPr>
            <w:tcW w:w="1560" w:type="dxa"/>
            <w:vMerge/>
            <w:shd w:val="clear" w:color="auto" w:fill="E0E0E0"/>
          </w:tcPr>
          <w:p w14:paraId="7AC6D6E2"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392E8AC5" w14:textId="77777777" w:rsidR="002A2F6C" w:rsidRPr="007B0795" w:rsidRDefault="002A2F6C" w:rsidP="002A2F6C">
            <w:pPr>
              <w:numPr>
                <w:ilvl w:val="0"/>
                <w:numId w:val="9"/>
              </w:numPr>
              <w:rPr>
                <w:rFonts w:ascii="Verdana" w:hAnsi="Verdana"/>
                <w:b w:val="0"/>
                <w:bCs/>
                <w:iCs/>
                <w:sz w:val="16"/>
                <w:szCs w:val="16"/>
              </w:rPr>
            </w:pPr>
            <w:r w:rsidRPr="007B0795">
              <w:rPr>
                <w:rFonts w:ascii="Verdana" w:hAnsi="Verdana"/>
                <w:b w:val="0"/>
                <w:bCs/>
                <w:iCs/>
                <w:sz w:val="16"/>
                <w:szCs w:val="16"/>
              </w:rPr>
              <w:t>Ubrania,</w:t>
            </w:r>
          </w:p>
          <w:p w14:paraId="498E8C58" w14:textId="77777777" w:rsidR="002A2F6C" w:rsidRPr="007B0795" w:rsidRDefault="002A2F6C" w:rsidP="002A2F6C">
            <w:pPr>
              <w:numPr>
                <w:ilvl w:val="0"/>
                <w:numId w:val="9"/>
              </w:numPr>
              <w:rPr>
                <w:rFonts w:ascii="Verdana" w:hAnsi="Verdana"/>
                <w:b w:val="0"/>
                <w:bCs/>
                <w:i/>
                <w:iCs/>
                <w:sz w:val="16"/>
                <w:szCs w:val="16"/>
                <w:lang w:val="en-US"/>
              </w:rPr>
            </w:pPr>
            <w:proofErr w:type="spellStart"/>
            <w:r w:rsidRPr="007B0795">
              <w:rPr>
                <w:rFonts w:ascii="Verdana" w:hAnsi="Verdana"/>
                <w:b w:val="0"/>
                <w:bCs/>
                <w:sz w:val="16"/>
                <w:szCs w:val="16"/>
                <w:lang w:val="en-US"/>
              </w:rPr>
              <w:t>Konstrukcja</w:t>
            </w:r>
            <w:proofErr w:type="spellEnd"/>
            <w:r w:rsidRPr="007B0795">
              <w:rPr>
                <w:rFonts w:ascii="Verdana" w:hAnsi="Verdana"/>
                <w:b w:val="0"/>
                <w:bCs/>
                <w:sz w:val="16"/>
                <w:szCs w:val="16"/>
                <w:lang w:val="en-US"/>
              </w:rPr>
              <w:t xml:space="preserve"> </w:t>
            </w:r>
            <w:r w:rsidRPr="007B0795">
              <w:rPr>
                <w:rFonts w:ascii="Verdana" w:hAnsi="Verdana"/>
                <w:b w:val="0"/>
                <w:bCs/>
                <w:i/>
                <w:sz w:val="16"/>
                <w:szCs w:val="16"/>
                <w:lang w:val="en-US"/>
              </w:rPr>
              <w:t>I’m wearing…</w:t>
            </w:r>
            <w:r w:rsidRPr="007B0795">
              <w:rPr>
                <w:rFonts w:ascii="Verdana" w:hAnsi="Verdana"/>
                <w:b w:val="0"/>
                <w:bCs/>
                <w:sz w:val="16"/>
                <w:szCs w:val="16"/>
                <w:lang w:val="en-US"/>
              </w:rPr>
              <w:t>,</w:t>
            </w:r>
          </w:p>
          <w:p w14:paraId="7CAAF191" w14:textId="77777777" w:rsidR="002A2F6C" w:rsidRPr="007B0795" w:rsidRDefault="002A2F6C" w:rsidP="002A2F6C">
            <w:pPr>
              <w:pStyle w:val="Akapitzlist"/>
              <w:numPr>
                <w:ilvl w:val="0"/>
                <w:numId w:val="9"/>
              </w:numPr>
              <w:rPr>
                <w:rFonts w:ascii="Verdana" w:hAnsi="Verdana"/>
                <w:b w:val="0"/>
                <w:bCs/>
                <w:i/>
                <w:iCs/>
                <w:sz w:val="16"/>
                <w:szCs w:val="16"/>
              </w:rPr>
            </w:pPr>
            <w:r w:rsidRPr="007B0795">
              <w:rPr>
                <w:rFonts w:ascii="Verdana" w:hAnsi="Verdana"/>
                <w:b w:val="0"/>
                <w:bCs/>
                <w:sz w:val="16"/>
                <w:szCs w:val="16"/>
              </w:rPr>
              <w:t>Pytania i polecenia dotyczące ubrań.</w:t>
            </w:r>
          </w:p>
        </w:tc>
      </w:tr>
      <w:tr w:rsidR="002A2F6C" w:rsidRPr="007B0795" w14:paraId="1EA9A21D" w14:textId="77777777" w:rsidTr="00E31F27">
        <w:trPr>
          <w:trHeight w:val="283"/>
        </w:trPr>
        <w:tc>
          <w:tcPr>
            <w:tcW w:w="1560" w:type="dxa"/>
            <w:vMerge w:val="restart"/>
            <w:shd w:val="clear" w:color="auto" w:fill="E0E0E0"/>
          </w:tcPr>
          <w:p w14:paraId="054CC050"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6C7A8059"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329AB485"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740C123A"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0E2438F4"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0C9BF9B6" w14:textId="77777777" w:rsidTr="00E31F27">
        <w:tc>
          <w:tcPr>
            <w:tcW w:w="1560" w:type="dxa"/>
            <w:vMerge/>
            <w:shd w:val="clear" w:color="auto" w:fill="E0E0E0"/>
          </w:tcPr>
          <w:p w14:paraId="6CBCF239"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27A55DA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0E07C87C"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5BA3029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17A6D73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ubrania zgodnie z usłyszanymi nazwami,</w:t>
            </w:r>
          </w:p>
          <w:p w14:paraId="769A03BB"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0D8E1F1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204B561A"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Pisze po śladzie,</w:t>
            </w:r>
          </w:p>
          <w:p w14:paraId="0532E563"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0C96B473" w14:textId="77777777" w:rsidR="002A2F6C" w:rsidRPr="007B0795" w:rsidRDefault="002A2F6C" w:rsidP="00AE3838">
            <w:pPr>
              <w:pStyle w:val="Zawartotabeli"/>
              <w:rPr>
                <w:rFonts w:ascii="Verdana" w:hAnsi="Verdana"/>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0C955D12"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5920455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ubrania,</w:t>
            </w:r>
          </w:p>
          <w:p w14:paraId="4611179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wybrana postać,</w:t>
            </w:r>
          </w:p>
          <w:p w14:paraId="18C2AE6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pogodę,</w:t>
            </w:r>
          </w:p>
          <w:p w14:paraId="7FAAA31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504000EC"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ubrań,</w:t>
            </w:r>
          </w:p>
          <w:p w14:paraId="42704DE7" w14:textId="77777777" w:rsidR="002A2F6C" w:rsidRPr="007B0795" w:rsidRDefault="002A2F6C" w:rsidP="00AE3838">
            <w:pPr>
              <w:pStyle w:val="Zawartotabeli"/>
              <w:ind w:left="360"/>
              <w:rPr>
                <w:rFonts w:ascii="Verdana" w:hAnsi="Verdana"/>
                <w:b w:val="0"/>
                <w:sz w:val="16"/>
                <w:szCs w:val="16"/>
              </w:rPr>
            </w:pPr>
            <w:r w:rsidRPr="007B0795">
              <w:rPr>
                <w:rFonts w:ascii="Verdana" w:hAnsi="Verdana"/>
                <w:b w:val="0"/>
                <w:sz w:val="16"/>
                <w:szCs w:val="16"/>
              </w:rPr>
              <w:t>Poprawnie pisze nazwy kolorów,</w:t>
            </w:r>
          </w:p>
          <w:p w14:paraId="69696D88"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7B0795" w14:paraId="3F6886AC" w14:textId="77777777" w:rsidTr="00E31F27">
        <w:tc>
          <w:tcPr>
            <w:tcW w:w="14861" w:type="dxa"/>
            <w:gridSpan w:val="5"/>
            <w:shd w:val="clear" w:color="auto" w:fill="E0E0E0"/>
          </w:tcPr>
          <w:p w14:paraId="56C785E5" w14:textId="77777777" w:rsidR="002A2F6C" w:rsidRPr="007B0795" w:rsidRDefault="002A2F6C" w:rsidP="00AE3838">
            <w:pPr>
              <w:pStyle w:val="Zawartotabeli"/>
              <w:jc w:val="center"/>
              <w:rPr>
                <w:rFonts w:ascii="Verdana" w:hAnsi="Verdana"/>
                <w:b w:val="0"/>
                <w:sz w:val="16"/>
                <w:szCs w:val="16"/>
              </w:rPr>
            </w:pPr>
            <w:r w:rsidRPr="007B0795">
              <w:rPr>
                <w:rFonts w:ascii="Verdana" w:hAnsi="Verdana"/>
                <w:b w:val="0"/>
                <w:sz w:val="16"/>
                <w:szCs w:val="16"/>
              </w:rPr>
              <w:t xml:space="preserve">Uczeń rozwiązuje TEST NR 7 </w:t>
            </w:r>
          </w:p>
        </w:tc>
      </w:tr>
      <w:tr w:rsidR="002A2F6C" w:rsidRPr="007B0795" w14:paraId="1F7693A2" w14:textId="77777777" w:rsidTr="00E31F27">
        <w:trPr>
          <w:trHeight w:val="84"/>
        </w:trPr>
        <w:tc>
          <w:tcPr>
            <w:tcW w:w="14861" w:type="dxa"/>
            <w:gridSpan w:val="5"/>
            <w:tcBorders>
              <w:top w:val="single" w:sz="6" w:space="0" w:color="000000"/>
              <w:left w:val="single" w:sz="2" w:space="0" w:color="000000"/>
              <w:bottom w:val="single" w:sz="6" w:space="0" w:color="000000"/>
              <w:right w:val="single" w:sz="2" w:space="0" w:color="000000"/>
            </w:tcBorders>
            <w:shd w:val="clear" w:color="auto" w:fill="00B050"/>
          </w:tcPr>
          <w:p w14:paraId="28033E37"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lang w:val="en-US"/>
              </w:rPr>
              <w:t>MY PARTY</w:t>
            </w:r>
          </w:p>
        </w:tc>
      </w:tr>
      <w:tr w:rsidR="002A2F6C" w:rsidRPr="007B0795" w14:paraId="11B6FCC0" w14:textId="77777777" w:rsidTr="00E31F27">
        <w:trPr>
          <w:trHeight w:val="330"/>
        </w:trPr>
        <w:tc>
          <w:tcPr>
            <w:tcW w:w="1560" w:type="dxa"/>
            <w:shd w:val="clear" w:color="auto" w:fill="E0E0E0"/>
            <w:vAlign w:val="center"/>
          </w:tcPr>
          <w:p w14:paraId="230A648D" w14:textId="77777777" w:rsidR="002A2F6C" w:rsidRPr="007B0795" w:rsidRDefault="002A2F6C" w:rsidP="00AE3838">
            <w:pPr>
              <w:pStyle w:val="Zawartotabeli"/>
              <w:rPr>
                <w:rFonts w:ascii="Verdana" w:hAnsi="Verdana"/>
                <w:sz w:val="16"/>
                <w:szCs w:val="16"/>
              </w:rPr>
            </w:pPr>
            <w:r w:rsidRPr="007B0795">
              <w:rPr>
                <w:rFonts w:ascii="Verdana" w:hAnsi="Verdana"/>
                <w:sz w:val="16"/>
                <w:szCs w:val="16"/>
              </w:rPr>
              <w:t>OCENA</w:t>
            </w:r>
          </w:p>
        </w:tc>
        <w:tc>
          <w:tcPr>
            <w:tcW w:w="3402" w:type="dxa"/>
            <w:shd w:val="clear" w:color="auto" w:fill="auto"/>
            <w:vAlign w:val="center"/>
          </w:tcPr>
          <w:p w14:paraId="60C03FA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DOPUSZCZAJĄCA</w:t>
            </w:r>
          </w:p>
        </w:tc>
        <w:tc>
          <w:tcPr>
            <w:tcW w:w="3260" w:type="dxa"/>
            <w:shd w:val="clear" w:color="auto" w:fill="99CCFF"/>
            <w:vAlign w:val="center"/>
          </w:tcPr>
          <w:p w14:paraId="4A55C520"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DOSTATECZNA</w:t>
            </w:r>
          </w:p>
        </w:tc>
        <w:tc>
          <w:tcPr>
            <w:tcW w:w="3260" w:type="dxa"/>
            <w:shd w:val="clear" w:color="auto" w:fill="auto"/>
            <w:vAlign w:val="center"/>
          </w:tcPr>
          <w:p w14:paraId="57783AF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DOBRA</w:t>
            </w:r>
          </w:p>
        </w:tc>
        <w:tc>
          <w:tcPr>
            <w:tcW w:w="3379" w:type="dxa"/>
            <w:shd w:val="clear" w:color="auto" w:fill="99CCFF"/>
            <w:vAlign w:val="center"/>
          </w:tcPr>
          <w:p w14:paraId="3A7ABD25"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BARDZO DOBRA</w:t>
            </w:r>
          </w:p>
        </w:tc>
      </w:tr>
      <w:tr w:rsidR="002A2F6C" w:rsidRPr="007B0795" w14:paraId="1C9F7EC2" w14:textId="77777777" w:rsidTr="00E31F27">
        <w:tc>
          <w:tcPr>
            <w:tcW w:w="1560" w:type="dxa"/>
            <w:shd w:val="clear" w:color="auto" w:fill="E0E0E0"/>
          </w:tcPr>
          <w:p w14:paraId="340B1017" w14:textId="77777777" w:rsidR="002A2F6C" w:rsidRPr="007B0795" w:rsidRDefault="002A2F6C" w:rsidP="00AE3838">
            <w:pPr>
              <w:pStyle w:val="Zawartotabeli"/>
              <w:rPr>
                <w:rFonts w:ascii="Verdana" w:hAnsi="Verdana"/>
                <w:sz w:val="16"/>
                <w:szCs w:val="16"/>
              </w:rPr>
            </w:pPr>
          </w:p>
        </w:tc>
        <w:tc>
          <w:tcPr>
            <w:tcW w:w="3402" w:type="dxa"/>
            <w:shd w:val="clear" w:color="auto" w:fill="auto"/>
          </w:tcPr>
          <w:p w14:paraId="277520FE"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NISKI STOPIEŃ SPEŁNIENIA WYMAGAŃ EDUKACYJNYCH</w:t>
            </w:r>
          </w:p>
        </w:tc>
        <w:tc>
          <w:tcPr>
            <w:tcW w:w="3260" w:type="dxa"/>
            <w:shd w:val="clear" w:color="auto" w:fill="99CCFF"/>
          </w:tcPr>
          <w:p w14:paraId="537F738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PODSTAWOWY STOPIEŃ SPEŁNIENIA WYMAGAŃ</w:t>
            </w:r>
          </w:p>
          <w:p w14:paraId="5B81132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260" w:type="dxa"/>
            <w:shd w:val="clear" w:color="auto" w:fill="auto"/>
          </w:tcPr>
          <w:p w14:paraId="01C7E58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ŚREDNI STOPIEŃ SPEŁNIENIA WYMAGAŃ</w:t>
            </w:r>
          </w:p>
          <w:p w14:paraId="6CBE4922"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c>
          <w:tcPr>
            <w:tcW w:w="3379" w:type="dxa"/>
            <w:shd w:val="clear" w:color="auto" w:fill="99CCFF"/>
          </w:tcPr>
          <w:p w14:paraId="5B08814F"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WYSOKI STOPIEŃ SPEŁNIANIA WYMAGAŃ</w:t>
            </w:r>
          </w:p>
          <w:p w14:paraId="70558A17" w14:textId="77777777" w:rsidR="002A2F6C" w:rsidRPr="007B0795" w:rsidRDefault="002A2F6C" w:rsidP="00AE3838">
            <w:pPr>
              <w:pStyle w:val="Zawartotabeli"/>
              <w:jc w:val="center"/>
              <w:rPr>
                <w:rFonts w:ascii="Verdana" w:hAnsi="Verdana"/>
                <w:sz w:val="16"/>
                <w:szCs w:val="16"/>
              </w:rPr>
            </w:pPr>
            <w:r w:rsidRPr="007B0795">
              <w:rPr>
                <w:rFonts w:ascii="Verdana" w:hAnsi="Verdana"/>
                <w:sz w:val="16"/>
                <w:szCs w:val="16"/>
              </w:rPr>
              <w:t>EDUKACYJNYCH</w:t>
            </w:r>
          </w:p>
        </w:tc>
      </w:tr>
      <w:tr w:rsidR="002A2F6C" w:rsidRPr="007B0795" w14:paraId="47240D15" w14:textId="77777777" w:rsidTr="00E31F27">
        <w:tc>
          <w:tcPr>
            <w:tcW w:w="1560" w:type="dxa"/>
            <w:vMerge w:val="restart"/>
            <w:shd w:val="clear" w:color="auto" w:fill="E0E0E0"/>
          </w:tcPr>
          <w:p w14:paraId="2DCE8942" w14:textId="77777777" w:rsidR="002A2F6C" w:rsidRPr="007B0795" w:rsidRDefault="002A2F6C" w:rsidP="00AE3838">
            <w:pPr>
              <w:pStyle w:val="Zawartotabeli"/>
              <w:rPr>
                <w:rFonts w:ascii="Verdana" w:hAnsi="Verdana"/>
                <w:b w:val="0"/>
                <w:sz w:val="16"/>
                <w:szCs w:val="16"/>
              </w:rPr>
            </w:pPr>
            <w:r w:rsidRPr="007B0795">
              <w:rPr>
                <w:rFonts w:ascii="Verdana" w:hAnsi="Verdana"/>
                <w:bCs/>
                <w:sz w:val="16"/>
                <w:szCs w:val="16"/>
              </w:rPr>
              <w:t>WIEDZA:</w:t>
            </w:r>
            <w:r w:rsidRPr="007B0795">
              <w:rPr>
                <w:rFonts w:ascii="Verdana" w:hAnsi="Verdana"/>
                <w:b w:val="0"/>
                <w:sz w:val="16"/>
                <w:szCs w:val="16"/>
              </w:rPr>
              <w:br/>
              <w:t xml:space="preserve">znajomość </w:t>
            </w:r>
          </w:p>
          <w:p w14:paraId="677465F7"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środków </w:t>
            </w:r>
          </w:p>
          <w:p w14:paraId="7778AF63"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językowych</w:t>
            </w:r>
          </w:p>
        </w:tc>
        <w:tc>
          <w:tcPr>
            <w:tcW w:w="3402" w:type="dxa"/>
            <w:shd w:val="clear" w:color="auto" w:fill="auto"/>
          </w:tcPr>
          <w:p w14:paraId="6BED5010"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kilka podstawowych słów.</w:t>
            </w:r>
          </w:p>
        </w:tc>
        <w:tc>
          <w:tcPr>
            <w:tcW w:w="3260" w:type="dxa"/>
            <w:shd w:val="clear" w:color="auto" w:fill="auto"/>
          </w:tcPr>
          <w:p w14:paraId="0A25739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Uczeń zna i stosuje </w:t>
            </w:r>
            <w:r w:rsidRPr="007B0795">
              <w:rPr>
                <w:rFonts w:ascii="Verdana" w:eastAsia="Calibri" w:hAnsi="Verdana"/>
                <w:b w:val="0"/>
                <w:bCs/>
                <w:sz w:val="16"/>
                <w:szCs w:val="16"/>
              </w:rPr>
              <w:t>część podstawowych słów i zwrotów.</w:t>
            </w:r>
          </w:p>
        </w:tc>
        <w:tc>
          <w:tcPr>
            <w:tcW w:w="3260" w:type="dxa"/>
            <w:shd w:val="clear" w:color="auto" w:fill="auto"/>
          </w:tcPr>
          <w:p w14:paraId="59D14D5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Zna i stosuje większość poznanych wyrazów oraz zwrotów</w:t>
            </w:r>
            <w:r w:rsidRPr="007B0795">
              <w:rPr>
                <w:rFonts w:ascii="Verdana" w:eastAsia="Calibri" w:hAnsi="Verdana"/>
                <w:b w:val="0"/>
                <w:bCs/>
                <w:sz w:val="16"/>
                <w:szCs w:val="16"/>
              </w:rPr>
              <w:t>.</w:t>
            </w:r>
          </w:p>
        </w:tc>
        <w:tc>
          <w:tcPr>
            <w:tcW w:w="3379" w:type="dxa"/>
            <w:shd w:val="clear" w:color="auto" w:fill="auto"/>
          </w:tcPr>
          <w:p w14:paraId="4D90CD62"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 xml:space="preserve">Zna i stosuje </w:t>
            </w:r>
            <w:r w:rsidRPr="007B0795">
              <w:rPr>
                <w:rFonts w:ascii="Verdana" w:hAnsi="Verdana"/>
                <w:b w:val="0"/>
                <w:sz w:val="16"/>
                <w:szCs w:val="16"/>
                <w:u w:val="single"/>
              </w:rPr>
              <w:t>wszystkie</w:t>
            </w:r>
            <w:r w:rsidRPr="007B0795">
              <w:rPr>
                <w:rFonts w:ascii="Verdana" w:hAnsi="Verdana"/>
                <w:b w:val="0"/>
                <w:sz w:val="16"/>
                <w:szCs w:val="16"/>
              </w:rPr>
              <w:t xml:space="preserve"> poznane wyrazy oraz zwroty (str.</w:t>
            </w:r>
            <w:r w:rsidRPr="007B0795">
              <w:t xml:space="preserve"> </w:t>
            </w:r>
            <w:r w:rsidRPr="007B0795">
              <w:rPr>
                <w:rFonts w:ascii="Verdana" w:hAnsi="Verdana"/>
                <w:b w:val="0"/>
                <w:sz w:val="16"/>
                <w:szCs w:val="16"/>
              </w:rPr>
              <w:t>60-67).</w:t>
            </w:r>
          </w:p>
        </w:tc>
      </w:tr>
      <w:tr w:rsidR="002A2F6C" w:rsidRPr="007B0795" w14:paraId="531A5EF1" w14:textId="77777777" w:rsidTr="00E31F27">
        <w:tc>
          <w:tcPr>
            <w:tcW w:w="1560" w:type="dxa"/>
            <w:vMerge/>
            <w:shd w:val="clear" w:color="auto" w:fill="E0E0E0"/>
          </w:tcPr>
          <w:p w14:paraId="4D16A85C" w14:textId="77777777" w:rsidR="002A2F6C" w:rsidRPr="007B0795" w:rsidRDefault="002A2F6C" w:rsidP="00AE3838">
            <w:pPr>
              <w:pStyle w:val="Zawartotabeli"/>
              <w:rPr>
                <w:rFonts w:ascii="Verdana" w:hAnsi="Verdana"/>
                <w:b w:val="0"/>
                <w:sz w:val="16"/>
                <w:szCs w:val="16"/>
              </w:rPr>
            </w:pPr>
          </w:p>
        </w:tc>
        <w:tc>
          <w:tcPr>
            <w:tcW w:w="3402" w:type="dxa"/>
            <w:shd w:val="clear" w:color="auto" w:fill="auto"/>
          </w:tcPr>
          <w:p w14:paraId="7945A111"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 w niewielkim stopniu stosuje poznane struktury gramatyczne. Popełnia liczne błędy.</w:t>
            </w:r>
          </w:p>
        </w:tc>
        <w:tc>
          <w:tcPr>
            <w:tcW w:w="3260" w:type="dxa"/>
            <w:shd w:val="clear" w:color="auto" w:fill="auto"/>
          </w:tcPr>
          <w:p w14:paraId="7F410C9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Częściowo poprawnie stosuje poznane struktury gramatyczne w zadaniach i własnych wypowiedziach.</w:t>
            </w:r>
          </w:p>
        </w:tc>
        <w:tc>
          <w:tcPr>
            <w:tcW w:w="3260" w:type="dxa"/>
            <w:shd w:val="clear" w:color="auto" w:fill="auto"/>
          </w:tcPr>
          <w:p w14:paraId="7D8D3A7F"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W większości poprawnie stosuje poznane struktury gramatyczne w zadaniach i własnych wypowiedziach. Błędy nie zakłócają komunikacji.</w:t>
            </w:r>
          </w:p>
        </w:tc>
        <w:tc>
          <w:tcPr>
            <w:tcW w:w="3379" w:type="dxa"/>
            <w:shd w:val="clear" w:color="auto" w:fill="auto"/>
          </w:tcPr>
          <w:p w14:paraId="2E0A102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Poprawnie stosuje poznane struktury gramatyczne w zadaniach i własnych wypowiedziach.</w:t>
            </w:r>
          </w:p>
        </w:tc>
      </w:tr>
      <w:tr w:rsidR="002A2F6C" w:rsidRPr="007B0795" w14:paraId="7B0D2F2B" w14:textId="77777777" w:rsidTr="00E31F27">
        <w:tc>
          <w:tcPr>
            <w:tcW w:w="1560" w:type="dxa"/>
            <w:vMerge/>
            <w:shd w:val="clear" w:color="auto" w:fill="E0E0E0"/>
          </w:tcPr>
          <w:p w14:paraId="35B914ED" w14:textId="77777777" w:rsidR="002A2F6C" w:rsidRPr="007B0795" w:rsidRDefault="002A2F6C" w:rsidP="00AE3838">
            <w:pPr>
              <w:pStyle w:val="Zawartotabeli"/>
              <w:rPr>
                <w:rFonts w:ascii="Verdana" w:hAnsi="Verdana"/>
                <w:b w:val="0"/>
                <w:sz w:val="16"/>
                <w:szCs w:val="16"/>
              </w:rPr>
            </w:pPr>
          </w:p>
        </w:tc>
        <w:tc>
          <w:tcPr>
            <w:tcW w:w="13301" w:type="dxa"/>
            <w:gridSpan w:val="4"/>
            <w:shd w:val="clear" w:color="auto" w:fill="auto"/>
          </w:tcPr>
          <w:p w14:paraId="1864859E" w14:textId="77777777" w:rsidR="002A2F6C" w:rsidRPr="007B0795" w:rsidRDefault="002A2F6C" w:rsidP="002A2F6C">
            <w:pPr>
              <w:pStyle w:val="Akapitzlist"/>
              <w:numPr>
                <w:ilvl w:val="0"/>
                <w:numId w:val="10"/>
              </w:numPr>
              <w:rPr>
                <w:rFonts w:ascii="Verdana" w:hAnsi="Verdana"/>
                <w:b w:val="0"/>
                <w:bCs/>
                <w:i/>
                <w:iCs/>
                <w:sz w:val="16"/>
                <w:szCs w:val="16"/>
                <w:lang w:val="en-US"/>
              </w:rPr>
            </w:pPr>
            <w:r w:rsidRPr="007B0795">
              <w:rPr>
                <w:rFonts w:ascii="Verdana" w:hAnsi="Verdana"/>
                <w:b w:val="0"/>
                <w:bCs/>
                <w:iCs/>
                <w:sz w:val="16"/>
                <w:szCs w:val="16"/>
              </w:rPr>
              <w:t>Zwierzęta domowe,</w:t>
            </w:r>
          </w:p>
          <w:p w14:paraId="6366B6BE" w14:textId="77777777" w:rsidR="002A2F6C" w:rsidRPr="007B0795" w:rsidRDefault="002A2F6C" w:rsidP="002A2F6C">
            <w:pPr>
              <w:numPr>
                <w:ilvl w:val="0"/>
                <w:numId w:val="10"/>
              </w:numPr>
              <w:rPr>
                <w:rFonts w:ascii="Verdana" w:hAnsi="Verdana"/>
                <w:b w:val="0"/>
                <w:bCs/>
                <w:i/>
                <w:iCs/>
                <w:sz w:val="16"/>
                <w:szCs w:val="16"/>
                <w:lang w:val="en-US"/>
              </w:rPr>
            </w:pPr>
            <w:r w:rsidRPr="007B0795">
              <w:rPr>
                <w:rFonts w:ascii="Verdana" w:hAnsi="Verdana"/>
                <w:b w:val="0"/>
                <w:bCs/>
                <w:iCs/>
                <w:sz w:val="16"/>
                <w:szCs w:val="16"/>
              </w:rPr>
              <w:t>Zwierzęta dzikie,</w:t>
            </w:r>
          </w:p>
          <w:p w14:paraId="767D87A3" w14:textId="77777777" w:rsidR="002A2F6C" w:rsidRPr="007B0795" w:rsidRDefault="002A2F6C" w:rsidP="002A2F6C">
            <w:pPr>
              <w:numPr>
                <w:ilvl w:val="0"/>
                <w:numId w:val="10"/>
              </w:numPr>
              <w:rPr>
                <w:rFonts w:ascii="Verdana" w:hAnsi="Verdana"/>
                <w:b w:val="0"/>
                <w:bCs/>
                <w:i/>
                <w:iCs/>
                <w:sz w:val="16"/>
                <w:szCs w:val="16"/>
                <w:lang w:val="en-US"/>
              </w:rPr>
            </w:pPr>
            <w:proofErr w:type="spellStart"/>
            <w:r w:rsidRPr="007B0795">
              <w:rPr>
                <w:rFonts w:ascii="Verdana" w:hAnsi="Verdana"/>
                <w:b w:val="0"/>
                <w:bCs/>
                <w:iCs/>
                <w:sz w:val="16"/>
                <w:szCs w:val="16"/>
                <w:lang w:val="en-US"/>
              </w:rPr>
              <w:t>Konstrukcja</w:t>
            </w:r>
            <w:proofErr w:type="spellEnd"/>
            <w:r w:rsidRPr="007B0795">
              <w:rPr>
                <w:rFonts w:ascii="Verdana" w:hAnsi="Verdana"/>
                <w:b w:val="0"/>
                <w:bCs/>
                <w:iCs/>
                <w:sz w:val="16"/>
                <w:szCs w:val="16"/>
                <w:lang w:val="en-US"/>
              </w:rPr>
              <w:t xml:space="preserve"> </w:t>
            </w:r>
            <w:r w:rsidRPr="007B0795">
              <w:rPr>
                <w:rFonts w:ascii="Verdana" w:hAnsi="Verdana"/>
                <w:b w:val="0"/>
                <w:bCs/>
                <w:i/>
                <w:iCs/>
                <w:sz w:val="16"/>
                <w:szCs w:val="16"/>
                <w:lang w:val="en-US"/>
              </w:rPr>
              <w:t>I’m…,</w:t>
            </w:r>
          </w:p>
          <w:p w14:paraId="48C978A4" w14:textId="77777777" w:rsidR="002A2F6C" w:rsidRPr="007B0795" w:rsidRDefault="002A2F6C" w:rsidP="002A2F6C">
            <w:pPr>
              <w:numPr>
                <w:ilvl w:val="0"/>
                <w:numId w:val="10"/>
              </w:numPr>
              <w:rPr>
                <w:rFonts w:ascii="Verdana" w:hAnsi="Verdana"/>
                <w:b w:val="0"/>
                <w:bCs/>
                <w:i/>
                <w:iCs/>
                <w:sz w:val="16"/>
                <w:szCs w:val="16"/>
                <w:lang w:val="en-US"/>
              </w:rPr>
            </w:pPr>
            <w:proofErr w:type="spellStart"/>
            <w:r w:rsidRPr="007B0795">
              <w:rPr>
                <w:rFonts w:ascii="Verdana" w:hAnsi="Verdana"/>
                <w:b w:val="0"/>
                <w:bCs/>
                <w:iCs/>
                <w:sz w:val="16"/>
                <w:szCs w:val="16"/>
                <w:lang w:val="en-US"/>
              </w:rPr>
              <w:t>Konstrukcja</w:t>
            </w:r>
            <w:proofErr w:type="spellEnd"/>
            <w:r w:rsidRPr="007B0795">
              <w:rPr>
                <w:rFonts w:ascii="Verdana" w:hAnsi="Verdana"/>
                <w:b w:val="0"/>
                <w:bCs/>
                <w:iCs/>
                <w:sz w:val="16"/>
                <w:szCs w:val="16"/>
                <w:lang w:val="en-US"/>
              </w:rPr>
              <w:t xml:space="preserve"> </w:t>
            </w:r>
            <w:r w:rsidRPr="007B0795">
              <w:rPr>
                <w:rFonts w:ascii="Verdana" w:hAnsi="Verdana"/>
                <w:b w:val="0"/>
                <w:bCs/>
                <w:i/>
                <w:iCs/>
                <w:sz w:val="16"/>
                <w:szCs w:val="16"/>
                <w:lang w:val="en-US"/>
              </w:rPr>
              <w:t>It’s…</w:t>
            </w:r>
          </w:p>
          <w:p w14:paraId="7426124D" w14:textId="77777777" w:rsidR="002A2F6C" w:rsidRPr="007B0795" w:rsidRDefault="002A2F6C" w:rsidP="002A2F6C">
            <w:pPr>
              <w:numPr>
                <w:ilvl w:val="0"/>
                <w:numId w:val="10"/>
              </w:numPr>
              <w:rPr>
                <w:rFonts w:ascii="Verdana" w:hAnsi="Verdana"/>
                <w:b w:val="0"/>
                <w:bCs/>
                <w:i/>
                <w:iCs/>
                <w:sz w:val="16"/>
                <w:szCs w:val="16"/>
                <w:lang w:val="en-US"/>
              </w:rPr>
            </w:pPr>
            <w:proofErr w:type="spellStart"/>
            <w:r w:rsidRPr="007B0795">
              <w:rPr>
                <w:rFonts w:ascii="Verdana" w:hAnsi="Verdana"/>
                <w:b w:val="0"/>
                <w:bCs/>
                <w:iCs/>
                <w:sz w:val="16"/>
                <w:szCs w:val="16"/>
                <w:lang w:val="en-US"/>
              </w:rPr>
              <w:t>Konstrukcja</w:t>
            </w:r>
            <w:proofErr w:type="spellEnd"/>
            <w:r w:rsidRPr="007B0795">
              <w:rPr>
                <w:rFonts w:ascii="Verdana" w:hAnsi="Verdana"/>
                <w:b w:val="0"/>
                <w:bCs/>
                <w:iCs/>
                <w:sz w:val="16"/>
                <w:szCs w:val="16"/>
                <w:lang w:val="en-US"/>
              </w:rPr>
              <w:t xml:space="preserve"> </w:t>
            </w:r>
            <w:r w:rsidRPr="007B0795">
              <w:rPr>
                <w:rFonts w:ascii="Verdana" w:hAnsi="Verdana"/>
                <w:b w:val="0"/>
                <w:bCs/>
                <w:i/>
                <w:iCs/>
                <w:sz w:val="16"/>
                <w:szCs w:val="16"/>
                <w:lang w:val="en-US"/>
              </w:rPr>
              <w:t>I’m wearing…,</w:t>
            </w:r>
          </w:p>
          <w:p w14:paraId="7399154C" w14:textId="77777777" w:rsidR="002A2F6C" w:rsidRPr="007B0795" w:rsidRDefault="002A2F6C" w:rsidP="002A2F6C">
            <w:pPr>
              <w:numPr>
                <w:ilvl w:val="0"/>
                <w:numId w:val="10"/>
              </w:numPr>
              <w:rPr>
                <w:rFonts w:ascii="Verdana" w:hAnsi="Verdana"/>
                <w:b w:val="0"/>
                <w:bCs/>
                <w:i/>
                <w:iCs/>
                <w:sz w:val="16"/>
                <w:szCs w:val="16"/>
                <w:lang w:val="en-US"/>
              </w:rPr>
            </w:pPr>
            <w:proofErr w:type="spellStart"/>
            <w:r w:rsidRPr="007B0795">
              <w:rPr>
                <w:rFonts w:ascii="Verdana" w:hAnsi="Verdana"/>
                <w:b w:val="0"/>
                <w:bCs/>
                <w:iCs/>
                <w:sz w:val="16"/>
                <w:szCs w:val="16"/>
                <w:lang w:val="en-US"/>
              </w:rPr>
              <w:t>Konstrukcja</w:t>
            </w:r>
            <w:proofErr w:type="spellEnd"/>
            <w:r w:rsidRPr="007B0795">
              <w:rPr>
                <w:rFonts w:ascii="Verdana" w:hAnsi="Verdana"/>
                <w:b w:val="0"/>
                <w:bCs/>
                <w:iCs/>
                <w:sz w:val="16"/>
                <w:szCs w:val="16"/>
                <w:lang w:val="en-US"/>
              </w:rPr>
              <w:t xml:space="preserve"> </w:t>
            </w:r>
            <w:r w:rsidRPr="007B0795">
              <w:rPr>
                <w:rFonts w:ascii="Verdana" w:hAnsi="Verdana"/>
                <w:b w:val="0"/>
                <w:bCs/>
                <w:i/>
                <w:iCs/>
                <w:sz w:val="16"/>
                <w:szCs w:val="16"/>
                <w:lang w:val="en-US"/>
              </w:rPr>
              <w:t>I like…,</w:t>
            </w:r>
          </w:p>
          <w:p w14:paraId="52D2F23B" w14:textId="77777777" w:rsidR="002A2F6C" w:rsidRPr="007B0795" w:rsidRDefault="002A2F6C" w:rsidP="002A2F6C">
            <w:pPr>
              <w:numPr>
                <w:ilvl w:val="0"/>
                <w:numId w:val="10"/>
              </w:numPr>
              <w:rPr>
                <w:rFonts w:ascii="Verdana" w:hAnsi="Verdana"/>
                <w:b w:val="0"/>
                <w:bCs/>
                <w:i/>
                <w:iCs/>
                <w:sz w:val="16"/>
                <w:szCs w:val="16"/>
                <w:lang w:val="en-US"/>
              </w:rPr>
            </w:pPr>
            <w:proofErr w:type="spellStart"/>
            <w:r w:rsidRPr="007B0795">
              <w:rPr>
                <w:rFonts w:ascii="Verdana" w:hAnsi="Verdana"/>
                <w:b w:val="0"/>
                <w:bCs/>
                <w:iCs/>
                <w:sz w:val="16"/>
                <w:szCs w:val="16"/>
                <w:lang w:val="en-US"/>
              </w:rPr>
              <w:t>Konstrukcja</w:t>
            </w:r>
            <w:proofErr w:type="spellEnd"/>
            <w:r w:rsidRPr="007B0795">
              <w:rPr>
                <w:rFonts w:ascii="Verdana" w:hAnsi="Verdana"/>
                <w:b w:val="0"/>
                <w:bCs/>
                <w:iCs/>
                <w:sz w:val="16"/>
                <w:szCs w:val="16"/>
                <w:lang w:val="en-US"/>
              </w:rPr>
              <w:t xml:space="preserve"> </w:t>
            </w:r>
            <w:r w:rsidRPr="007B0795">
              <w:rPr>
                <w:rFonts w:ascii="Verdana" w:hAnsi="Verdana"/>
                <w:b w:val="0"/>
                <w:bCs/>
                <w:i/>
                <w:iCs/>
                <w:sz w:val="16"/>
                <w:szCs w:val="16"/>
                <w:lang w:val="en-US"/>
              </w:rPr>
              <w:t>I’ve got…,</w:t>
            </w:r>
          </w:p>
          <w:p w14:paraId="01A39163" w14:textId="77777777" w:rsidR="002A2F6C" w:rsidRPr="007B0795" w:rsidRDefault="002A2F6C" w:rsidP="002A2F6C">
            <w:pPr>
              <w:pStyle w:val="Akapitzlist"/>
              <w:numPr>
                <w:ilvl w:val="0"/>
                <w:numId w:val="10"/>
              </w:numPr>
              <w:rPr>
                <w:rFonts w:ascii="Verdana" w:hAnsi="Verdana"/>
                <w:b w:val="0"/>
                <w:bCs/>
                <w:i/>
                <w:iCs/>
                <w:sz w:val="16"/>
                <w:szCs w:val="16"/>
              </w:rPr>
            </w:pPr>
            <w:r w:rsidRPr="007B0795">
              <w:rPr>
                <w:rFonts w:ascii="Verdana" w:hAnsi="Verdana"/>
                <w:b w:val="0"/>
                <w:bCs/>
                <w:sz w:val="16"/>
                <w:szCs w:val="16"/>
              </w:rPr>
              <w:t>Pytania i polecenia dotyczące zwierząt domowych i dzikich.</w:t>
            </w:r>
          </w:p>
        </w:tc>
      </w:tr>
      <w:tr w:rsidR="002A2F6C" w:rsidRPr="007B0795" w14:paraId="2A92EA86" w14:textId="77777777" w:rsidTr="00E31F27">
        <w:trPr>
          <w:trHeight w:val="283"/>
        </w:trPr>
        <w:tc>
          <w:tcPr>
            <w:tcW w:w="1560" w:type="dxa"/>
            <w:vMerge w:val="restart"/>
            <w:shd w:val="clear" w:color="auto" w:fill="E0E0E0"/>
          </w:tcPr>
          <w:p w14:paraId="43D78B45" w14:textId="77777777" w:rsidR="002A2F6C" w:rsidRPr="007B0795" w:rsidRDefault="002A2F6C" w:rsidP="00AE3838">
            <w:pPr>
              <w:pStyle w:val="Zawartotabeli"/>
              <w:rPr>
                <w:rFonts w:ascii="Verdana" w:hAnsi="Verdana"/>
                <w:sz w:val="16"/>
                <w:szCs w:val="16"/>
              </w:rPr>
            </w:pPr>
          </w:p>
          <w:p w14:paraId="3F06A4D1" w14:textId="77777777" w:rsidR="002A2F6C" w:rsidRPr="007B0795" w:rsidRDefault="002A2F6C" w:rsidP="00AE3838">
            <w:pPr>
              <w:pStyle w:val="Zawartotabeli"/>
              <w:rPr>
                <w:rFonts w:ascii="Verdana" w:hAnsi="Verdana"/>
                <w:bCs/>
                <w:sz w:val="16"/>
                <w:szCs w:val="16"/>
              </w:rPr>
            </w:pPr>
            <w:r w:rsidRPr="007B0795">
              <w:rPr>
                <w:rFonts w:ascii="Verdana" w:hAnsi="Verdana"/>
                <w:sz w:val="16"/>
                <w:szCs w:val="16"/>
              </w:rPr>
              <w:t>UMIEJĘTNOŚCI</w:t>
            </w:r>
          </w:p>
        </w:tc>
        <w:tc>
          <w:tcPr>
            <w:tcW w:w="3402" w:type="dxa"/>
            <w:shd w:val="clear" w:color="auto" w:fill="auto"/>
          </w:tcPr>
          <w:p w14:paraId="7CEDBC17"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260" w:type="dxa"/>
            <w:shd w:val="clear" w:color="auto" w:fill="auto"/>
          </w:tcPr>
          <w:p w14:paraId="4755BA36"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c>
          <w:tcPr>
            <w:tcW w:w="3260" w:type="dxa"/>
            <w:shd w:val="clear" w:color="auto" w:fill="auto"/>
          </w:tcPr>
          <w:p w14:paraId="3ED58D33"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Zadania na rozumienie ze słuchu sprawiają mu trudność.</w:t>
            </w:r>
          </w:p>
        </w:tc>
        <w:tc>
          <w:tcPr>
            <w:tcW w:w="3379" w:type="dxa"/>
            <w:shd w:val="clear" w:color="auto" w:fill="auto"/>
          </w:tcPr>
          <w:p w14:paraId="2196A05E" w14:textId="77777777" w:rsidR="002A2F6C" w:rsidRPr="007B0795" w:rsidRDefault="002A2F6C" w:rsidP="00AE3838">
            <w:pPr>
              <w:pStyle w:val="Zawartotabeli"/>
              <w:rPr>
                <w:rFonts w:ascii="Verdana" w:eastAsia="Verdana" w:hAnsi="Verdana" w:cs="Verdana"/>
                <w:b w:val="0"/>
                <w:sz w:val="16"/>
                <w:szCs w:val="16"/>
              </w:rPr>
            </w:pPr>
            <w:r w:rsidRPr="007B0795">
              <w:rPr>
                <w:rFonts w:ascii="Verdana" w:eastAsia="Verdana" w:hAnsi="Verdana" w:cs="Verdana"/>
                <w:b w:val="0"/>
                <w:sz w:val="16"/>
                <w:szCs w:val="16"/>
              </w:rPr>
              <w:t>Częściowo poprawnie rozwiązuje zadania na słuchanie.</w:t>
            </w:r>
          </w:p>
        </w:tc>
      </w:tr>
      <w:tr w:rsidR="002A2F6C" w:rsidRPr="007B0795" w14:paraId="3F19DBEC" w14:textId="77777777" w:rsidTr="00E31F27">
        <w:trPr>
          <w:trHeight w:val="1571"/>
        </w:trPr>
        <w:tc>
          <w:tcPr>
            <w:tcW w:w="1560" w:type="dxa"/>
            <w:vMerge/>
            <w:shd w:val="clear" w:color="auto" w:fill="E0E0E0"/>
          </w:tcPr>
          <w:p w14:paraId="613BEF3E" w14:textId="77777777" w:rsidR="002A2F6C" w:rsidRPr="007B0795" w:rsidRDefault="002A2F6C" w:rsidP="00AE3838">
            <w:pPr>
              <w:pStyle w:val="Zawartotabeli"/>
              <w:rPr>
                <w:rFonts w:ascii="Verdana" w:hAnsi="Verdana"/>
                <w:bCs/>
                <w:sz w:val="16"/>
                <w:szCs w:val="16"/>
              </w:rPr>
            </w:pPr>
          </w:p>
        </w:tc>
        <w:tc>
          <w:tcPr>
            <w:tcW w:w="3402" w:type="dxa"/>
            <w:shd w:val="clear" w:color="auto" w:fill="auto"/>
          </w:tcPr>
          <w:p w14:paraId="53561230"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260" w:type="dxa"/>
            <w:shd w:val="clear" w:color="auto" w:fill="auto"/>
          </w:tcPr>
          <w:p w14:paraId="28048E29"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51CE82C0"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 większości poprawnie rozwiązuje zadania na słuchanie,</w:t>
            </w:r>
          </w:p>
          <w:p w14:paraId="7A7AE101"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Wskazuje zwierzęta zgodnie z usłyszanymi nazwami,</w:t>
            </w:r>
          </w:p>
          <w:p w14:paraId="5716DAB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niektóre polecenia i pytania dotyczące poznanego materiału,</w:t>
            </w:r>
          </w:p>
          <w:p w14:paraId="22D1D2AF"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czyta poznane słowa,</w:t>
            </w:r>
          </w:p>
          <w:p w14:paraId="668C577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Częściowo poprawnie pisze nazwy zwierząt, zabawek i produktów spożywczych,</w:t>
            </w:r>
          </w:p>
          <w:p w14:paraId="31056766"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Z problemami powtarza rymowankę, śpiewa piosenkę czy powtarza historyjkę.</w:t>
            </w:r>
          </w:p>
        </w:tc>
        <w:tc>
          <w:tcPr>
            <w:tcW w:w="3260" w:type="dxa"/>
            <w:shd w:val="clear" w:color="auto" w:fill="auto"/>
          </w:tcPr>
          <w:p w14:paraId="375C79BD"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u w:val="single"/>
              </w:rPr>
              <w:t>Z pomocą</w:t>
            </w:r>
            <w:r w:rsidRPr="007B0795">
              <w:rPr>
                <w:rFonts w:ascii="Verdana" w:hAnsi="Verdana"/>
                <w:b w:val="0"/>
                <w:sz w:val="16"/>
                <w:szCs w:val="16"/>
              </w:rPr>
              <w:t xml:space="preserve"> nauczyciela wykazuje się w stopniu minimalnym umiejętnościami na ocenę dostateczną: naśladuje, odczytuje, wykonuje zadania z pomocą innych osób.</w:t>
            </w:r>
          </w:p>
        </w:tc>
        <w:tc>
          <w:tcPr>
            <w:tcW w:w="3379" w:type="dxa"/>
            <w:shd w:val="clear" w:color="auto" w:fill="auto"/>
          </w:tcPr>
          <w:p w14:paraId="71B71EA6" w14:textId="77777777" w:rsidR="002A2F6C" w:rsidRPr="007B0795" w:rsidRDefault="002A2F6C" w:rsidP="00AE3838">
            <w:pPr>
              <w:pStyle w:val="Zawartotabeli"/>
              <w:rPr>
                <w:rFonts w:ascii="Verdana" w:hAnsi="Verdana"/>
                <w:b w:val="0"/>
                <w:sz w:val="16"/>
                <w:szCs w:val="16"/>
              </w:rPr>
            </w:pPr>
            <w:r w:rsidRPr="007B0795">
              <w:rPr>
                <w:rFonts w:ascii="Verdana" w:hAnsi="Verdana"/>
                <w:b w:val="0"/>
                <w:sz w:val="16"/>
                <w:szCs w:val="16"/>
              </w:rPr>
              <w:t>Uczeń:</w:t>
            </w:r>
          </w:p>
          <w:p w14:paraId="191FC21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Nazywa zwierzęta,</w:t>
            </w:r>
          </w:p>
          <w:p w14:paraId="7265A287"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Opisuje zwierzęta,</w:t>
            </w:r>
          </w:p>
          <w:p w14:paraId="4018FB65"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Podaje, które zwierzęta lubi, a których nie,</w:t>
            </w:r>
          </w:p>
          <w:p w14:paraId="19713054"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Mówi o posiadaniu zwierząt,</w:t>
            </w:r>
          </w:p>
          <w:p w14:paraId="2657C9CE"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reaguje na polecenia i pytania dotyczące poznanego materiału,</w:t>
            </w:r>
          </w:p>
          <w:p w14:paraId="10E59BA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czyta nazwy zwierząt, zabawek i produktów spożywczych,</w:t>
            </w:r>
          </w:p>
          <w:p w14:paraId="5391623C" w14:textId="77777777" w:rsidR="002A2F6C" w:rsidRPr="007B0795" w:rsidRDefault="002A2F6C" w:rsidP="00AE3838">
            <w:pPr>
              <w:pStyle w:val="Zawartotabeli"/>
              <w:ind w:left="360"/>
              <w:rPr>
                <w:rFonts w:ascii="Verdana" w:hAnsi="Verdana"/>
                <w:b w:val="0"/>
                <w:sz w:val="16"/>
                <w:szCs w:val="16"/>
              </w:rPr>
            </w:pPr>
            <w:r w:rsidRPr="007B0795">
              <w:rPr>
                <w:rFonts w:ascii="Verdana" w:hAnsi="Verdana"/>
                <w:b w:val="0"/>
                <w:sz w:val="16"/>
                <w:szCs w:val="16"/>
              </w:rPr>
              <w:t>Poprawnie pisze nazwy zwierząt, zabawek i produktów spożywczych,</w:t>
            </w:r>
          </w:p>
          <w:p w14:paraId="0B726859" w14:textId="77777777" w:rsidR="002A2F6C" w:rsidRPr="007B0795" w:rsidRDefault="002A2F6C" w:rsidP="002A2F6C">
            <w:pPr>
              <w:pStyle w:val="Zawartotabeli"/>
              <w:numPr>
                <w:ilvl w:val="0"/>
                <w:numId w:val="1"/>
              </w:numPr>
              <w:rPr>
                <w:rFonts w:ascii="Verdana" w:hAnsi="Verdana"/>
                <w:b w:val="0"/>
                <w:sz w:val="16"/>
                <w:szCs w:val="16"/>
              </w:rPr>
            </w:pPr>
            <w:r w:rsidRPr="007B0795">
              <w:rPr>
                <w:rFonts w:ascii="Verdana" w:hAnsi="Verdana"/>
                <w:b w:val="0"/>
                <w:sz w:val="16"/>
                <w:szCs w:val="16"/>
              </w:rPr>
              <w:t>Poprawnie mówi rymowankę, śpiewa piosenkę czy odgrywa historyjkę.</w:t>
            </w:r>
          </w:p>
        </w:tc>
      </w:tr>
      <w:tr w:rsidR="002A2F6C" w:rsidRPr="00654F0F" w14:paraId="2C92F2A4" w14:textId="77777777" w:rsidTr="00E31F27">
        <w:tc>
          <w:tcPr>
            <w:tcW w:w="14861" w:type="dxa"/>
            <w:gridSpan w:val="5"/>
            <w:shd w:val="clear" w:color="auto" w:fill="E0E0E0"/>
          </w:tcPr>
          <w:p w14:paraId="5E16D269" w14:textId="77777777" w:rsidR="002A2F6C" w:rsidRPr="00654F0F" w:rsidRDefault="002A2F6C" w:rsidP="00AE3838">
            <w:pPr>
              <w:pStyle w:val="Zawartotabeli"/>
              <w:jc w:val="center"/>
              <w:rPr>
                <w:rFonts w:ascii="Verdana" w:hAnsi="Verdana"/>
                <w:b w:val="0"/>
                <w:sz w:val="16"/>
                <w:szCs w:val="16"/>
              </w:rPr>
            </w:pPr>
            <w:r w:rsidRPr="007B0795">
              <w:rPr>
                <w:rFonts w:ascii="Verdana" w:hAnsi="Verdana"/>
                <w:b w:val="0"/>
                <w:sz w:val="16"/>
                <w:szCs w:val="16"/>
              </w:rPr>
              <w:t>Uczeń rozwiązuje TEST NR 8</w:t>
            </w:r>
            <w:r>
              <w:rPr>
                <w:rFonts w:ascii="Verdana" w:hAnsi="Verdana"/>
                <w:b w:val="0"/>
                <w:sz w:val="16"/>
                <w:szCs w:val="16"/>
              </w:rPr>
              <w:t xml:space="preserve"> </w:t>
            </w:r>
          </w:p>
        </w:tc>
      </w:tr>
    </w:tbl>
    <w:p w14:paraId="1C735805" w14:textId="77777777" w:rsidR="002A2F6C" w:rsidRPr="00015C00" w:rsidRDefault="002A2F6C" w:rsidP="002A2F6C"/>
    <w:p w14:paraId="10047483" w14:textId="77777777" w:rsidR="007801FA" w:rsidRDefault="007801FA" w:rsidP="007801FA">
      <w:pPr>
        <w:jc w:val="center"/>
        <w:rPr>
          <w:rFonts w:ascii="Verdana" w:hAnsi="Verdana"/>
          <w:sz w:val="28"/>
          <w:szCs w:val="28"/>
        </w:rPr>
      </w:pPr>
    </w:p>
    <w:p w14:paraId="15F67E04" w14:textId="77777777" w:rsidR="007801FA" w:rsidRDefault="007801FA" w:rsidP="007801FA">
      <w:pPr>
        <w:jc w:val="center"/>
        <w:rPr>
          <w:rFonts w:ascii="Verdana" w:hAnsi="Verdana"/>
          <w:sz w:val="28"/>
          <w:szCs w:val="28"/>
        </w:rPr>
      </w:pPr>
    </w:p>
    <w:p w14:paraId="2C4D0A50" w14:textId="77777777" w:rsidR="007801FA" w:rsidRDefault="007801FA" w:rsidP="007801FA">
      <w:pPr>
        <w:jc w:val="center"/>
        <w:rPr>
          <w:rFonts w:ascii="Verdana" w:hAnsi="Verdana"/>
          <w:sz w:val="28"/>
          <w:szCs w:val="28"/>
        </w:rPr>
      </w:pPr>
    </w:p>
    <w:p w14:paraId="22917502" w14:textId="77777777" w:rsidR="007801FA" w:rsidRDefault="007801FA" w:rsidP="007801FA">
      <w:pPr>
        <w:jc w:val="center"/>
        <w:rPr>
          <w:rFonts w:ascii="Verdana" w:hAnsi="Verdana"/>
          <w:sz w:val="28"/>
          <w:szCs w:val="28"/>
        </w:rPr>
      </w:pPr>
    </w:p>
    <w:p w14:paraId="41428E51" w14:textId="77777777" w:rsidR="007801FA" w:rsidRDefault="007801FA" w:rsidP="007801FA">
      <w:pPr>
        <w:jc w:val="center"/>
        <w:rPr>
          <w:rFonts w:ascii="Verdana" w:hAnsi="Verdana"/>
          <w:sz w:val="28"/>
          <w:szCs w:val="28"/>
        </w:rPr>
      </w:pPr>
    </w:p>
    <w:p w14:paraId="315A82EF" w14:textId="77777777" w:rsidR="007801FA" w:rsidRDefault="007801FA" w:rsidP="007801FA">
      <w:pPr>
        <w:jc w:val="center"/>
        <w:rPr>
          <w:rFonts w:ascii="Verdana" w:hAnsi="Verdana"/>
          <w:sz w:val="28"/>
          <w:szCs w:val="28"/>
        </w:rPr>
      </w:pPr>
    </w:p>
    <w:p w14:paraId="785DC591" w14:textId="77777777" w:rsidR="007801FA" w:rsidRDefault="007801FA" w:rsidP="007801FA">
      <w:pPr>
        <w:jc w:val="center"/>
        <w:rPr>
          <w:rFonts w:ascii="Verdana" w:hAnsi="Verdana"/>
          <w:sz w:val="28"/>
          <w:szCs w:val="28"/>
        </w:rPr>
      </w:pPr>
    </w:p>
    <w:p w14:paraId="4071351A" w14:textId="77777777" w:rsidR="007801FA" w:rsidRDefault="007801FA" w:rsidP="007801FA">
      <w:pPr>
        <w:jc w:val="center"/>
        <w:rPr>
          <w:rFonts w:ascii="Verdana" w:hAnsi="Verdana"/>
          <w:sz w:val="28"/>
          <w:szCs w:val="28"/>
        </w:rPr>
      </w:pPr>
    </w:p>
    <w:p w14:paraId="520EEFCD" w14:textId="77777777" w:rsidR="007801FA" w:rsidRDefault="007801FA" w:rsidP="007801FA">
      <w:pPr>
        <w:jc w:val="center"/>
        <w:rPr>
          <w:rFonts w:ascii="Verdana" w:hAnsi="Verdana"/>
          <w:sz w:val="28"/>
          <w:szCs w:val="28"/>
        </w:rPr>
      </w:pPr>
    </w:p>
    <w:p w14:paraId="22125EA5" w14:textId="77777777" w:rsidR="007801FA" w:rsidRDefault="007801FA" w:rsidP="007801FA">
      <w:pPr>
        <w:jc w:val="center"/>
        <w:rPr>
          <w:rFonts w:ascii="Verdana" w:hAnsi="Verdana"/>
          <w:sz w:val="28"/>
          <w:szCs w:val="28"/>
        </w:rPr>
      </w:pPr>
    </w:p>
    <w:p w14:paraId="35C5AB3F" w14:textId="77777777" w:rsidR="007801FA" w:rsidRDefault="007801FA" w:rsidP="007801FA">
      <w:pPr>
        <w:jc w:val="center"/>
        <w:rPr>
          <w:rFonts w:ascii="Verdana" w:hAnsi="Verdana"/>
          <w:sz w:val="28"/>
          <w:szCs w:val="28"/>
        </w:rPr>
      </w:pPr>
    </w:p>
    <w:p w14:paraId="7B47586A" w14:textId="77777777" w:rsidR="007801FA" w:rsidRDefault="007801FA" w:rsidP="007801FA">
      <w:pPr>
        <w:jc w:val="center"/>
        <w:rPr>
          <w:rFonts w:ascii="Verdana" w:hAnsi="Verdana"/>
          <w:sz w:val="28"/>
          <w:szCs w:val="28"/>
        </w:rPr>
      </w:pPr>
    </w:p>
    <w:p w14:paraId="7B17D41D" w14:textId="77777777" w:rsidR="007801FA" w:rsidRDefault="007801FA" w:rsidP="007801FA">
      <w:pPr>
        <w:jc w:val="center"/>
        <w:rPr>
          <w:rFonts w:ascii="Verdana" w:hAnsi="Verdana"/>
          <w:sz w:val="28"/>
          <w:szCs w:val="28"/>
        </w:rPr>
      </w:pPr>
    </w:p>
    <w:p w14:paraId="5C31553E" w14:textId="77777777" w:rsidR="007801FA" w:rsidRDefault="007801FA" w:rsidP="007801FA">
      <w:pPr>
        <w:jc w:val="center"/>
        <w:rPr>
          <w:rFonts w:ascii="Verdana" w:hAnsi="Verdana"/>
          <w:sz w:val="28"/>
          <w:szCs w:val="28"/>
        </w:rPr>
      </w:pPr>
      <w:r w:rsidRPr="00EE6727">
        <w:rPr>
          <w:rFonts w:ascii="Verdana" w:hAnsi="Verdana"/>
          <w:sz w:val="28"/>
          <w:szCs w:val="28"/>
        </w:rPr>
        <w:t>Kryteria oceniania ogólne</w:t>
      </w:r>
    </w:p>
    <w:p w14:paraId="6BA01D56" w14:textId="77777777" w:rsidR="007801FA" w:rsidRDefault="007801FA" w:rsidP="007801FA">
      <w:pPr>
        <w:jc w:val="center"/>
        <w:rPr>
          <w:rFonts w:ascii="Verdana" w:hAnsi="Verdana"/>
          <w:sz w:val="28"/>
          <w:szCs w:val="28"/>
        </w:rPr>
      </w:pPr>
    </w:p>
    <w:p w14:paraId="78926912" w14:textId="77777777" w:rsidR="007801FA" w:rsidRDefault="007801FA" w:rsidP="007801FA">
      <w:pPr>
        <w:jc w:val="center"/>
        <w:rPr>
          <w:rFonts w:ascii="Verdana" w:hAnsi="Verdana"/>
          <w:sz w:val="28"/>
          <w:szCs w:val="28"/>
        </w:rPr>
      </w:pPr>
      <w:r w:rsidRPr="00AA3756">
        <w:rPr>
          <w:rFonts w:ascii="Verdana" w:hAnsi="Verdana"/>
          <w:bCs/>
          <w:i/>
          <w:sz w:val="28"/>
          <w:szCs w:val="24"/>
          <w:lang w:val="en-US"/>
        </w:rPr>
        <w:t>New English Adventure 2</w:t>
      </w:r>
    </w:p>
    <w:p w14:paraId="23D5C90F" w14:textId="77777777" w:rsidR="007801FA" w:rsidRPr="00EE6727" w:rsidRDefault="007801FA" w:rsidP="007801FA">
      <w:pPr>
        <w:jc w:val="center"/>
        <w:rPr>
          <w:rFonts w:ascii="Verdana" w:hAnsi="Verdana"/>
          <w:sz w:val="28"/>
          <w:szCs w:val="28"/>
        </w:rPr>
      </w:pPr>
    </w:p>
    <w:p w14:paraId="5B8EFF1E" w14:textId="77777777" w:rsidR="007801FA" w:rsidRPr="00EE6727" w:rsidRDefault="007801FA" w:rsidP="007801FA">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74"/>
        <w:gridCol w:w="2117"/>
        <w:gridCol w:w="2114"/>
        <w:gridCol w:w="2112"/>
        <w:gridCol w:w="2112"/>
        <w:gridCol w:w="2112"/>
        <w:gridCol w:w="2248"/>
      </w:tblGrid>
      <w:tr w:rsidR="007801FA" w:rsidRPr="00EE6727" w14:paraId="0E3DD59D" w14:textId="77777777" w:rsidTr="00E31F27">
        <w:tc>
          <w:tcPr>
            <w:tcW w:w="1984" w:type="dxa"/>
            <w:vMerge w:val="restart"/>
          </w:tcPr>
          <w:p w14:paraId="17DE045B" w14:textId="77777777" w:rsidR="007801FA" w:rsidRPr="00EE6727" w:rsidRDefault="007801FA" w:rsidP="00882ABB">
            <w:pPr>
              <w:pStyle w:val="Zawartotabeli"/>
              <w:jc w:val="center"/>
              <w:rPr>
                <w:rFonts w:ascii="Verdana" w:hAnsi="Verdana"/>
                <w:sz w:val="16"/>
                <w:szCs w:val="16"/>
              </w:rPr>
            </w:pPr>
          </w:p>
        </w:tc>
        <w:tc>
          <w:tcPr>
            <w:tcW w:w="6378" w:type="dxa"/>
            <w:gridSpan w:val="3"/>
          </w:tcPr>
          <w:p w14:paraId="3B59E47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POZIOM PODSTAWOWY</w:t>
            </w:r>
          </w:p>
        </w:tc>
        <w:tc>
          <w:tcPr>
            <w:tcW w:w="6522" w:type="dxa"/>
            <w:gridSpan w:val="3"/>
          </w:tcPr>
          <w:p w14:paraId="029E4EB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POZIOM PONADPODSTAWOWY</w:t>
            </w:r>
          </w:p>
        </w:tc>
      </w:tr>
      <w:tr w:rsidR="007801FA" w:rsidRPr="00EE6727" w14:paraId="470E8C84" w14:textId="77777777" w:rsidTr="00E31F27">
        <w:tc>
          <w:tcPr>
            <w:tcW w:w="1984" w:type="dxa"/>
            <w:vMerge/>
          </w:tcPr>
          <w:p w14:paraId="75389E6F" w14:textId="77777777" w:rsidR="007801FA" w:rsidRPr="00EE6727" w:rsidRDefault="007801FA" w:rsidP="00882ABB">
            <w:pPr>
              <w:pStyle w:val="Zawartotabeli"/>
              <w:jc w:val="center"/>
              <w:rPr>
                <w:rFonts w:ascii="Verdana" w:hAnsi="Verdana"/>
                <w:sz w:val="16"/>
                <w:szCs w:val="16"/>
              </w:rPr>
            </w:pPr>
          </w:p>
        </w:tc>
        <w:tc>
          <w:tcPr>
            <w:tcW w:w="2126" w:type="dxa"/>
          </w:tcPr>
          <w:p w14:paraId="1822F43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0FFFF7C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NIEDOSTATECZNA</w:t>
            </w:r>
          </w:p>
        </w:tc>
        <w:tc>
          <w:tcPr>
            <w:tcW w:w="2126" w:type="dxa"/>
          </w:tcPr>
          <w:p w14:paraId="69D0D17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0B01F74A"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tc>
        <w:tc>
          <w:tcPr>
            <w:tcW w:w="2126" w:type="dxa"/>
          </w:tcPr>
          <w:p w14:paraId="657898EA"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5E8F2A5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tc>
        <w:tc>
          <w:tcPr>
            <w:tcW w:w="2126" w:type="dxa"/>
          </w:tcPr>
          <w:p w14:paraId="3558239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11597B5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tc>
        <w:tc>
          <w:tcPr>
            <w:tcW w:w="2126" w:type="dxa"/>
          </w:tcPr>
          <w:p w14:paraId="30DCC61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20A931C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tc>
        <w:tc>
          <w:tcPr>
            <w:tcW w:w="2270" w:type="dxa"/>
          </w:tcPr>
          <w:p w14:paraId="15E6B68C"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OCENA</w:t>
            </w:r>
          </w:p>
          <w:p w14:paraId="4EF5CEE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CELUJĄCA</w:t>
            </w:r>
          </w:p>
        </w:tc>
      </w:tr>
      <w:tr w:rsidR="007801FA" w:rsidRPr="00EE6727" w14:paraId="435F6128" w14:textId="77777777" w:rsidTr="00E31F27">
        <w:tc>
          <w:tcPr>
            <w:tcW w:w="1984" w:type="dxa"/>
          </w:tcPr>
          <w:p w14:paraId="14318AAF" w14:textId="77777777" w:rsidR="007801FA" w:rsidRPr="00EE6727" w:rsidRDefault="007801FA" w:rsidP="00882ABB">
            <w:pPr>
              <w:pStyle w:val="Zawartotabeli"/>
              <w:jc w:val="center"/>
              <w:rPr>
                <w:rFonts w:ascii="Verdana" w:hAnsi="Verdana"/>
                <w:sz w:val="16"/>
                <w:szCs w:val="16"/>
              </w:rPr>
            </w:pPr>
          </w:p>
        </w:tc>
        <w:tc>
          <w:tcPr>
            <w:tcW w:w="2126" w:type="dxa"/>
          </w:tcPr>
          <w:p w14:paraId="4BA2102C" w14:textId="77777777" w:rsidR="007801FA" w:rsidRPr="00EE6727" w:rsidRDefault="007801FA" w:rsidP="00882ABB">
            <w:pPr>
              <w:pStyle w:val="Zawartotabeli"/>
              <w:jc w:val="center"/>
              <w:rPr>
                <w:rFonts w:ascii="Verdana" w:hAnsi="Verdana"/>
                <w:sz w:val="16"/>
                <w:szCs w:val="16"/>
              </w:rPr>
            </w:pPr>
          </w:p>
        </w:tc>
        <w:tc>
          <w:tcPr>
            <w:tcW w:w="2126" w:type="dxa"/>
          </w:tcPr>
          <w:p w14:paraId="2353557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2126" w:type="dxa"/>
          </w:tcPr>
          <w:p w14:paraId="4F022B71"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214961E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2126" w:type="dxa"/>
          </w:tcPr>
          <w:p w14:paraId="173D71D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2B455BA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2126" w:type="dxa"/>
          </w:tcPr>
          <w:p w14:paraId="1ED952D6"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124B8E5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2270" w:type="dxa"/>
          </w:tcPr>
          <w:p w14:paraId="779FAA90" w14:textId="77777777" w:rsidR="007801FA" w:rsidRPr="00EE6727" w:rsidRDefault="007801FA" w:rsidP="00882ABB">
            <w:pPr>
              <w:pStyle w:val="Zawartotabeli"/>
              <w:jc w:val="center"/>
              <w:rPr>
                <w:rFonts w:ascii="Verdana" w:hAnsi="Verdana"/>
                <w:sz w:val="16"/>
                <w:szCs w:val="16"/>
              </w:rPr>
            </w:pPr>
          </w:p>
        </w:tc>
      </w:tr>
      <w:tr w:rsidR="007801FA" w:rsidRPr="00EE6727" w14:paraId="400C379F" w14:textId="77777777" w:rsidTr="00E31F27">
        <w:tc>
          <w:tcPr>
            <w:tcW w:w="1984" w:type="dxa"/>
          </w:tcPr>
          <w:p w14:paraId="3D1F0556" w14:textId="77777777" w:rsidR="007801FA" w:rsidRPr="00EE6727" w:rsidRDefault="007801FA" w:rsidP="00882ABB">
            <w:pPr>
              <w:pStyle w:val="Zawartotabeli"/>
              <w:jc w:val="center"/>
              <w:rPr>
                <w:rFonts w:ascii="Verdana" w:hAnsi="Verdana"/>
                <w:sz w:val="20"/>
                <w:szCs w:val="20"/>
              </w:rPr>
            </w:pPr>
            <w:r w:rsidRPr="00EE6727">
              <w:rPr>
                <w:rFonts w:ascii="Verdana" w:hAnsi="Verdana"/>
                <w:sz w:val="20"/>
                <w:szCs w:val="20"/>
              </w:rPr>
              <w:t>Wiadomości:</w:t>
            </w:r>
          </w:p>
          <w:p w14:paraId="6A1C8ADB" w14:textId="77777777" w:rsidR="007801FA" w:rsidRPr="00EE6727" w:rsidRDefault="007801FA" w:rsidP="00882ABB">
            <w:pPr>
              <w:pStyle w:val="Zawartotabeli"/>
              <w:jc w:val="center"/>
              <w:rPr>
                <w:rFonts w:ascii="Verdana" w:hAnsi="Verdana"/>
                <w:sz w:val="20"/>
                <w:szCs w:val="20"/>
              </w:rPr>
            </w:pPr>
            <w:r w:rsidRPr="00EE6727">
              <w:rPr>
                <w:rFonts w:ascii="Verdana" w:hAnsi="Verdana"/>
                <w:sz w:val="20"/>
                <w:szCs w:val="20"/>
              </w:rPr>
              <w:t>środki językowe,</w:t>
            </w:r>
          </w:p>
          <w:p w14:paraId="6407F2DC" w14:textId="77777777" w:rsidR="007801FA" w:rsidRPr="00EE6727" w:rsidRDefault="007801FA" w:rsidP="00882ABB">
            <w:pPr>
              <w:pStyle w:val="Zawartotabeli"/>
              <w:jc w:val="center"/>
              <w:rPr>
                <w:rFonts w:ascii="Verdana" w:hAnsi="Verdana"/>
                <w:sz w:val="20"/>
                <w:szCs w:val="20"/>
              </w:rPr>
            </w:pPr>
            <w:r w:rsidRPr="00EE6727">
              <w:rPr>
                <w:rFonts w:ascii="Verdana" w:hAnsi="Verdana"/>
                <w:sz w:val="20"/>
                <w:szCs w:val="20"/>
              </w:rPr>
              <w:t>fonetyka,</w:t>
            </w:r>
          </w:p>
          <w:p w14:paraId="1FFCD311" w14:textId="77777777" w:rsidR="007801FA" w:rsidRPr="00EE6727" w:rsidRDefault="007801FA" w:rsidP="00882ABB">
            <w:pPr>
              <w:pStyle w:val="Zawartotabeli"/>
              <w:jc w:val="center"/>
              <w:rPr>
                <w:rFonts w:ascii="Verdana" w:hAnsi="Verdana"/>
                <w:sz w:val="16"/>
                <w:szCs w:val="16"/>
              </w:rPr>
            </w:pPr>
            <w:r w:rsidRPr="00EE6727">
              <w:rPr>
                <w:rFonts w:ascii="Verdana" w:hAnsi="Verdana"/>
                <w:sz w:val="20"/>
                <w:szCs w:val="20"/>
              </w:rPr>
              <w:t>ortografia</w:t>
            </w:r>
          </w:p>
        </w:tc>
        <w:tc>
          <w:tcPr>
            <w:tcW w:w="2126" w:type="dxa"/>
            <w:vMerge w:val="restart"/>
          </w:tcPr>
          <w:p w14:paraId="4139F14B" w14:textId="77777777" w:rsidR="007801FA" w:rsidRDefault="007801FA" w:rsidP="00882ABB">
            <w:pPr>
              <w:rPr>
                <w:rFonts w:ascii="Verdana" w:hAnsi="Verdana"/>
                <w:b w:val="0"/>
                <w:sz w:val="16"/>
                <w:szCs w:val="16"/>
              </w:rPr>
            </w:pPr>
          </w:p>
          <w:p w14:paraId="66EA93F9" w14:textId="77777777" w:rsidR="007801FA" w:rsidRDefault="007801FA" w:rsidP="00882ABB">
            <w:pPr>
              <w:rPr>
                <w:rFonts w:ascii="Verdana" w:hAnsi="Verdana"/>
                <w:b w:val="0"/>
                <w:sz w:val="16"/>
                <w:szCs w:val="16"/>
              </w:rPr>
            </w:pPr>
          </w:p>
          <w:p w14:paraId="503BAD78" w14:textId="77777777" w:rsidR="007801FA" w:rsidRDefault="007801FA" w:rsidP="00882ABB">
            <w:pPr>
              <w:rPr>
                <w:rFonts w:ascii="Verdana" w:hAnsi="Verdana"/>
                <w:b w:val="0"/>
                <w:sz w:val="16"/>
                <w:szCs w:val="16"/>
              </w:rPr>
            </w:pPr>
          </w:p>
          <w:p w14:paraId="1C7AB1A8" w14:textId="77777777" w:rsidR="007801FA" w:rsidRDefault="007801FA" w:rsidP="00882ABB">
            <w:pPr>
              <w:rPr>
                <w:rFonts w:ascii="Verdana" w:hAnsi="Verdana"/>
                <w:b w:val="0"/>
                <w:sz w:val="16"/>
                <w:szCs w:val="16"/>
              </w:rPr>
            </w:pPr>
          </w:p>
          <w:p w14:paraId="29FE4470" w14:textId="77777777" w:rsidR="007801FA" w:rsidRDefault="007801FA" w:rsidP="00882ABB">
            <w:pPr>
              <w:rPr>
                <w:rFonts w:ascii="Verdana" w:hAnsi="Verdana"/>
                <w:b w:val="0"/>
                <w:sz w:val="16"/>
                <w:szCs w:val="16"/>
              </w:rPr>
            </w:pPr>
          </w:p>
          <w:p w14:paraId="1A943E54" w14:textId="77777777" w:rsidR="007801FA" w:rsidRDefault="007801FA" w:rsidP="00882ABB">
            <w:pPr>
              <w:rPr>
                <w:rFonts w:ascii="Verdana" w:hAnsi="Verdana"/>
                <w:b w:val="0"/>
                <w:sz w:val="16"/>
                <w:szCs w:val="16"/>
              </w:rPr>
            </w:pPr>
          </w:p>
          <w:p w14:paraId="4427D47D" w14:textId="77777777" w:rsidR="007801FA" w:rsidRPr="00EE6727" w:rsidRDefault="007801FA" w:rsidP="00882ABB">
            <w:pPr>
              <w:rPr>
                <w:rFonts w:ascii="Verdana" w:hAnsi="Verdana"/>
                <w:b w:val="0"/>
                <w:sz w:val="16"/>
                <w:szCs w:val="16"/>
              </w:rPr>
            </w:pPr>
            <w:r w:rsidRPr="00EE6727">
              <w:rPr>
                <w:rFonts w:ascii="Verdana" w:hAnsi="Verdana"/>
                <w:b w:val="0"/>
                <w:sz w:val="16"/>
                <w:szCs w:val="16"/>
              </w:rPr>
              <w:t xml:space="preserve">Uczeń nie spełnia większości kryteriów, by otrzymać ocenę dopuszczającą, tj. nie opanował podstawowej wiedzy i nie potrafi wykonać zadań o elementarnym stopniu trudności, nawet z pomocą nauczyciela. </w:t>
            </w:r>
          </w:p>
          <w:p w14:paraId="470F8D30" w14:textId="77777777" w:rsidR="007801FA" w:rsidRPr="00EE6727" w:rsidRDefault="007801FA" w:rsidP="00882ABB">
            <w:pPr>
              <w:rPr>
                <w:rFonts w:ascii="Verdana" w:hAnsi="Verdana"/>
                <w:b w:val="0"/>
                <w:sz w:val="16"/>
                <w:szCs w:val="16"/>
              </w:rPr>
            </w:pPr>
            <w:r w:rsidRPr="00EE6727">
              <w:rPr>
                <w:rFonts w:ascii="Verdana" w:hAnsi="Verdana"/>
                <w:b w:val="0"/>
                <w:sz w:val="16"/>
                <w:szCs w:val="16"/>
              </w:rPr>
              <w:t>Braki w wiadomościach i umiejętnościach są na tyle rozległe, że uniemożliwiają mu naukę na kolejnych etapach.</w:t>
            </w:r>
          </w:p>
          <w:p w14:paraId="3AA832BE" w14:textId="77777777" w:rsidR="007801FA" w:rsidRPr="00EE6727" w:rsidRDefault="007801FA" w:rsidP="00882ABB">
            <w:pPr>
              <w:rPr>
                <w:rFonts w:ascii="Verdana" w:hAnsi="Verdana"/>
                <w:b w:val="0"/>
                <w:sz w:val="16"/>
                <w:szCs w:val="16"/>
              </w:rPr>
            </w:pPr>
          </w:p>
          <w:p w14:paraId="61AF87BA" w14:textId="77777777" w:rsidR="007801FA" w:rsidRPr="00EE6727" w:rsidRDefault="007801FA" w:rsidP="00882ABB">
            <w:pPr>
              <w:pStyle w:val="Zawartotabeli"/>
              <w:rPr>
                <w:rFonts w:ascii="Verdana" w:hAnsi="Verdana" w:cs="Verdana"/>
                <w:b w:val="0"/>
                <w:sz w:val="16"/>
                <w:szCs w:val="16"/>
              </w:rPr>
            </w:pPr>
          </w:p>
        </w:tc>
        <w:tc>
          <w:tcPr>
            <w:tcW w:w="2126" w:type="dxa"/>
          </w:tcPr>
          <w:p w14:paraId="25F6C93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Uczeń:</w:t>
            </w:r>
          </w:p>
          <w:p w14:paraId="0791B98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zna ograniczoną liczbę podstawowych słów i wyrażeń,</w:t>
            </w:r>
          </w:p>
          <w:p w14:paraId="7C87C15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xml:space="preserve">• popełnia liczne błędy </w:t>
            </w:r>
          </w:p>
          <w:p w14:paraId="7F1026A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ich zapisie i wymowie,</w:t>
            </w:r>
          </w:p>
          <w:p w14:paraId="29A6BF0A" w14:textId="77777777" w:rsidR="007801FA" w:rsidRPr="00EE6727" w:rsidRDefault="007801FA" w:rsidP="00882ABB">
            <w:pPr>
              <w:pStyle w:val="Zawartotabeli"/>
              <w:rPr>
                <w:rFonts w:ascii="Verdana" w:hAnsi="Verdana"/>
                <w:b w:val="0"/>
                <w:sz w:val="16"/>
                <w:szCs w:val="16"/>
              </w:rPr>
            </w:pPr>
            <w:r w:rsidRPr="00EE6727">
              <w:rPr>
                <w:rFonts w:ascii="Verdana" w:hAnsi="Verdana" w:cs="Verdana"/>
                <w:b w:val="0"/>
                <w:sz w:val="16"/>
                <w:szCs w:val="16"/>
              </w:rPr>
              <w:t>•</w:t>
            </w:r>
            <w:r w:rsidRPr="00EE6727">
              <w:rPr>
                <w:rFonts w:ascii="Verdana" w:hAnsi="Verdana"/>
                <w:b w:val="0"/>
                <w:sz w:val="16"/>
                <w:szCs w:val="16"/>
              </w:rPr>
              <w:t xml:space="preserve"> zna proste, elementarne struktury gramatyczne wprowadzone przez nauczyciela,</w:t>
            </w:r>
          </w:p>
          <w:p w14:paraId="7CFBA04C"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popełnia liczne błędy leksykalno-gramatyczne we wszystkich typach zadań.</w:t>
            </w:r>
          </w:p>
        </w:tc>
        <w:tc>
          <w:tcPr>
            <w:tcW w:w="2126" w:type="dxa"/>
          </w:tcPr>
          <w:p w14:paraId="5C41704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Uczeń:</w:t>
            </w:r>
          </w:p>
          <w:p w14:paraId="557C5623"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zna część wprowadzonych słów i wyrażeń,</w:t>
            </w:r>
          </w:p>
          <w:p w14:paraId="1E01657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popełnia sporo błędów w ich zapisie i wymowie,</w:t>
            </w:r>
          </w:p>
          <w:p w14:paraId="369E5D86" w14:textId="77777777" w:rsidR="007801FA" w:rsidRPr="00EE6727" w:rsidRDefault="007801FA" w:rsidP="00882ABB">
            <w:pPr>
              <w:pStyle w:val="Zawartotabeli"/>
              <w:rPr>
                <w:rFonts w:ascii="Verdana" w:hAnsi="Verdana"/>
                <w:b w:val="0"/>
                <w:sz w:val="16"/>
                <w:szCs w:val="16"/>
              </w:rPr>
            </w:pPr>
            <w:r w:rsidRPr="00EE6727">
              <w:rPr>
                <w:rFonts w:ascii="Verdana" w:hAnsi="Verdana" w:cs="Verdana"/>
                <w:b w:val="0"/>
                <w:sz w:val="16"/>
                <w:szCs w:val="16"/>
              </w:rPr>
              <w:t>•</w:t>
            </w:r>
            <w:r w:rsidRPr="00EE6727">
              <w:rPr>
                <w:rFonts w:ascii="Verdana" w:hAnsi="Verdana"/>
                <w:b w:val="0"/>
                <w:sz w:val="16"/>
                <w:szCs w:val="16"/>
              </w:rPr>
              <w:t xml:space="preserve"> zna większość wprowadzonych struktur gramatycznych,</w:t>
            </w:r>
          </w:p>
          <w:p w14:paraId="7476A89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popełnia sporo błędów leksykalno-gramatycznych w trudniejszych zadaniach.</w:t>
            </w:r>
          </w:p>
        </w:tc>
        <w:tc>
          <w:tcPr>
            <w:tcW w:w="2126" w:type="dxa"/>
          </w:tcPr>
          <w:p w14:paraId="072F34BA"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Uczeń:</w:t>
            </w:r>
          </w:p>
          <w:p w14:paraId="39068522"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zna większość wprowadzonych słów i wyrażeń,</w:t>
            </w:r>
          </w:p>
          <w:p w14:paraId="4A2E40B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zwykle poprawnie je zapisuje i wymawia,</w:t>
            </w:r>
          </w:p>
          <w:p w14:paraId="6B75A4BD" w14:textId="77777777" w:rsidR="007801FA" w:rsidRPr="00EE6727" w:rsidRDefault="007801FA" w:rsidP="00882ABB">
            <w:pPr>
              <w:pStyle w:val="Zawartotabeli"/>
              <w:rPr>
                <w:rFonts w:ascii="Verdana" w:hAnsi="Verdana"/>
                <w:b w:val="0"/>
                <w:sz w:val="16"/>
                <w:szCs w:val="16"/>
              </w:rPr>
            </w:pPr>
            <w:r w:rsidRPr="00EE6727">
              <w:rPr>
                <w:rFonts w:ascii="Verdana" w:hAnsi="Verdana" w:cs="Verdana"/>
                <w:b w:val="0"/>
                <w:sz w:val="16"/>
                <w:szCs w:val="16"/>
              </w:rPr>
              <w:t>•</w:t>
            </w:r>
            <w:r w:rsidRPr="00EE6727">
              <w:rPr>
                <w:rFonts w:ascii="Verdana" w:hAnsi="Verdana"/>
                <w:b w:val="0"/>
                <w:sz w:val="16"/>
                <w:szCs w:val="16"/>
              </w:rPr>
              <w:t xml:space="preserve"> zna wszystkie wprowadzone struktury gramatyczne,</w:t>
            </w:r>
          </w:p>
          <w:p w14:paraId="1B3DD4F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popełnia nieliczne błędy leksykalno-gramatyczne.</w:t>
            </w:r>
          </w:p>
        </w:tc>
        <w:tc>
          <w:tcPr>
            <w:tcW w:w="2126" w:type="dxa"/>
          </w:tcPr>
          <w:p w14:paraId="2E1F7CDE"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Uczeń:</w:t>
            </w:r>
          </w:p>
          <w:p w14:paraId="09061D8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zna wszystkie wprowadzone słowa i wyrażenia,</w:t>
            </w:r>
          </w:p>
          <w:p w14:paraId="4AA78574"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xml:space="preserve">• poprawnie je zapisuje </w:t>
            </w:r>
          </w:p>
          <w:p w14:paraId="17B7A2F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i wymawia,</w:t>
            </w:r>
          </w:p>
          <w:p w14:paraId="7AF284F6" w14:textId="77777777" w:rsidR="007801FA" w:rsidRPr="00EE6727" w:rsidRDefault="007801FA" w:rsidP="00882ABB">
            <w:pPr>
              <w:pStyle w:val="Zawartotabeli"/>
              <w:rPr>
                <w:rFonts w:ascii="Verdana" w:hAnsi="Verdana"/>
                <w:b w:val="0"/>
                <w:sz w:val="16"/>
                <w:szCs w:val="16"/>
              </w:rPr>
            </w:pPr>
            <w:r w:rsidRPr="00EE6727">
              <w:rPr>
                <w:rFonts w:ascii="Verdana" w:hAnsi="Verdana" w:cs="Verdana"/>
                <w:b w:val="0"/>
                <w:sz w:val="16"/>
                <w:szCs w:val="16"/>
              </w:rPr>
              <w:t>•</w:t>
            </w:r>
            <w:r w:rsidRPr="00EE6727">
              <w:rPr>
                <w:rFonts w:ascii="Verdana" w:hAnsi="Verdana"/>
                <w:b w:val="0"/>
                <w:sz w:val="16"/>
                <w:szCs w:val="16"/>
              </w:rPr>
              <w:t xml:space="preserve"> zna wszystkie wprowadzone struktury gramatyczne,</w:t>
            </w:r>
          </w:p>
          <w:p w14:paraId="44E3BEEA"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popełnia sporadyczne błędy leksykalno-gramatyczne, które zwykle potrafi samodzielnie poprawić.</w:t>
            </w:r>
          </w:p>
        </w:tc>
        <w:tc>
          <w:tcPr>
            <w:tcW w:w="2270" w:type="dxa"/>
            <w:vMerge w:val="restart"/>
          </w:tcPr>
          <w:p w14:paraId="701FE00F" w14:textId="77777777" w:rsidR="007801FA" w:rsidRDefault="007801FA" w:rsidP="00882ABB">
            <w:pPr>
              <w:rPr>
                <w:rFonts w:ascii="Verdana" w:hAnsi="Verdana"/>
                <w:b w:val="0"/>
                <w:bCs/>
                <w:sz w:val="16"/>
                <w:szCs w:val="16"/>
              </w:rPr>
            </w:pPr>
          </w:p>
          <w:p w14:paraId="11E3A37A" w14:textId="77777777" w:rsidR="007801FA" w:rsidRDefault="007801FA" w:rsidP="00882ABB">
            <w:pPr>
              <w:rPr>
                <w:rFonts w:ascii="Verdana" w:hAnsi="Verdana"/>
                <w:b w:val="0"/>
                <w:bCs/>
                <w:sz w:val="16"/>
                <w:szCs w:val="16"/>
              </w:rPr>
            </w:pPr>
          </w:p>
          <w:p w14:paraId="650334E4" w14:textId="77777777" w:rsidR="007801FA" w:rsidRDefault="007801FA" w:rsidP="00882ABB">
            <w:pPr>
              <w:rPr>
                <w:rFonts w:ascii="Verdana" w:hAnsi="Verdana"/>
                <w:b w:val="0"/>
                <w:bCs/>
                <w:sz w:val="16"/>
                <w:szCs w:val="16"/>
              </w:rPr>
            </w:pPr>
          </w:p>
          <w:p w14:paraId="47110A29" w14:textId="77777777" w:rsidR="007801FA" w:rsidRDefault="007801FA" w:rsidP="00882ABB">
            <w:pPr>
              <w:rPr>
                <w:rFonts w:ascii="Verdana" w:hAnsi="Verdana"/>
                <w:b w:val="0"/>
                <w:bCs/>
                <w:sz w:val="16"/>
                <w:szCs w:val="16"/>
              </w:rPr>
            </w:pPr>
          </w:p>
          <w:p w14:paraId="73BF9FFB" w14:textId="77777777" w:rsidR="007801FA" w:rsidRDefault="007801FA" w:rsidP="00882ABB">
            <w:pPr>
              <w:rPr>
                <w:rFonts w:ascii="Verdana" w:hAnsi="Verdana"/>
                <w:b w:val="0"/>
                <w:bCs/>
                <w:sz w:val="16"/>
                <w:szCs w:val="16"/>
              </w:rPr>
            </w:pPr>
          </w:p>
          <w:p w14:paraId="19695F44" w14:textId="77777777" w:rsidR="007801FA" w:rsidRDefault="007801FA" w:rsidP="00882ABB">
            <w:pPr>
              <w:rPr>
                <w:rFonts w:ascii="Verdana" w:hAnsi="Verdana"/>
                <w:b w:val="0"/>
                <w:bCs/>
                <w:sz w:val="16"/>
                <w:szCs w:val="16"/>
              </w:rPr>
            </w:pPr>
          </w:p>
          <w:p w14:paraId="7A786993" w14:textId="77777777" w:rsidR="007801FA" w:rsidRDefault="007801FA" w:rsidP="00882ABB">
            <w:pPr>
              <w:rPr>
                <w:rFonts w:ascii="Verdana" w:hAnsi="Verdana"/>
                <w:b w:val="0"/>
                <w:bCs/>
                <w:sz w:val="16"/>
                <w:szCs w:val="16"/>
              </w:rPr>
            </w:pPr>
          </w:p>
          <w:p w14:paraId="78771D3E" w14:textId="77777777" w:rsidR="007801FA" w:rsidRDefault="007801FA" w:rsidP="00882ABB">
            <w:pPr>
              <w:rPr>
                <w:rFonts w:ascii="Verdana" w:hAnsi="Verdana"/>
                <w:b w:val="0"/>
                <w:bCs/>
                <w:sz w:val="16"/>
                <w:szCs w:val="16"/>
              </w:rPr>
            </w:pPr>
          </w:p>
          <w:p w14:paraId="0CA9C2A5" w14:textId="77777777" w:rsidR="007801FA" w:rsidRDefault="007801FA" w:rsidP="00882ABB">
            <w:pPr>
              <w:rPr>
                <w:rFonts w:ascii="Verdana" w:hAnsi="Verdana"/>
                <w:b w:val="0"/>
                <w:bCs/>
                <w:sz w:val="16"/>
                <w:szCs w:val="16"/>
              </w:rPr>
            </w:pPr>
          </w:p>
          <w:p w14:paraId="679CF5CD" w14:textId="77777777" w:rsidR="007801FA" w:rsidRDefault="007801FA" w:rsidP="00882ABB">
            <w:pPr>
              <w:rPr>
                <w:rFonts w:ascii="Verdana" w:hAnsi="Verdana"/>
                <w:b w:val="0"/>
                <w:bCs/>
                <w:sz w:val="16"/>
                <w:szCs w:val="16"/>
              </w:rPr>
            </w:pPr>
          </w:p>
          <w:p w14:paraId="0B8EACB7" w14:textId="77777777" w:rsidR="007801FA" w:rsidRDefault="007801FA" w:rsidP="00882ABB">
            <w:pPr>
              <w:rPr>
                <w:rFonts w:ascii="Verdana" w:hAnsi="Verdana"/>
                <w:b w:val="0"/>
                <w:bCs/>
                <w:sz w:val="16"/>
                <w:szCs w:val="16"/>
              </w:rPr>
            </w:pPr>
          </w:p>
          <w:p w14:paraId="7B84A9E4" w14:textId="77777777" w:rsidR="007801FA" w:rsidRPr="007B0795" w:rsidRDefault="007801FA" w:rsidP="00882ABB">
            <w:pPr>
              <w:suppressLineNumbers/>
              <w:jc w:val="center"/>
              <w:rPr>
                <w:rFonts w:ascii="Verdana" w:hAnsi="Verdana"/>
                <w:b w:val="0"/>
                <w:iCs/>
                <w:sz w:val="16"/>
                <w:szCs w:val="16"/>
              </w:rPr>
            </w:pPr>
            <w:r w:rsidRPr="007B0795">
              <w:rPr>
                <w:rFonts w:ascii="Verdana" w:hAnsi="Verdana"/>
                <w:b w:val="0"/>
                <w:iCs/>
                <w:sz w:val="16"/>
                <w:szCs w:val="16"/>
              </w:rPr>
              <w:t>Ocenę celującą otrzymuje uczeń, który w wysokim stopniu opanował wiedzę i umiejętności określone programem nauczania.*</w:t>
            </w:r>
          </w:p>
          <w:p w14:paraId="2B767F9F" w14:textId="77777777" w:rsidR="007801FA" w:rsidRPr="007B0795" w:rsidRDefault="007801FA" w:rsidP="00882ABB">
            <w:pPr>
              <w:suppressLineNumbers/>
              <w:jc w:val="center"/>
              <w:rPr>
                <w:rFonts w:ascii="Verdana" w:hAnsi="Verdana"/>
                <w:b w:val="0"/>
                <w:iCs/>
                <w:sz w:val="16"/>
                <w:szCs w:val="16"/>
              </w:rPr>
            </w:pPr>
          </w:p>
          <w:p w14:paraId="7C0AD0E6" w14:textId="77777777" w:rsidR="007801FA" w:rsidRPr="007B0795" w:rsidRDefault="007801FA" w:rsidP="00882ABB">
            <w:pPr>
              <w:suppressLineNumbers/>
              <w:jc w:val="center"/>
              <w:rPr>
                <w:rFonts w:ascii="Verdana" w:hAnsi="Verdana"/>
                <w:b w:val="0"/>
                <w:i/>
                <w:iCs/>
                <w:sz w:val="16"/>
                <w:szCs w:val="16"/>
              </w:rPr>
            </w:pPr>
          </w:p>
          <w:p w14:paraId="45FCF51A" w14:textId="77777777" w:rsidR="007801FA" w:rsidRPr="007B0795" w:rsidRDefault="007801FA" w:rsidP="00882ABB">
            <w:pPr>
              <w:suppressLineNumbers/>
              <w:rPr>
                <w:rFonts w:ascii="Verdana" w:hAnsi="Verdana"/>
                <w:b w:val="0"/>
                <w:iCs/>
                <w:sz w:val="16"/>
                <w:szCs w:val="16"/>
              </w:rPr>
            </w:pPr>
          </w:p>
          <w:p w14:paraId="1453AF81" w14:textId="77777777" w:rsidR="007801FA" w:rsidRPr="007B0795" w:rsidRDefault="007801FA" w:rsidP="00882ABB">
            <w:pPr>
              <w:suppressLineNumbers/>
              <w:rPr>
                <w:rFonts w:ascii="Verdana" w:hAnsi="Verdana"/>
                <w:b w:val="0"/>
                <w:iCs/>
                <w:sz w:val="16"/>
                <w:szCs w:val="16"/>
              </w:rPr>
            </w:pPr>
          </w:p>
          <w:p w14:paraId="69809F28" w14:textId="77777777" w:rsidR="007801FA" w:rsidRPr="007B0795" w:rsidRDefault="007801FA" w:rsidP="00882ABB">
            <w:pPr>
              <w:suppressLineNumbers/>
              <w:rPr>
                <w:rFonts w:ascii="Verdana" w:hAnsi="Verdana"/>
                <w:b w:val="0"/>
                <w:iCs/>
                <w:sz w:val="16"/>
                <w:szCs w:val="16"/>
              </w:rPr>
            </w:pPr>
          </w:p>
          <w:p w14:paraId="0666C3AF" w14:textId="77777777" w:rsidR="007801FA" w:rsidRPr="007B0795" w:rsidRDefault="007801FA" w:rsidP="00882ABB">
            <w:pPr>
              <w:suppressLineNumbers/>
              <w:rPr>
                <w:rFonts w:ascii="Verdana" w:hAnsi="Verdana"/>
                <w:b w:val="0"/>
                <w:iCs/>
                <w:sz w:val="16"/>
                <w:szCs w:val="16"/>
              </w:rPr>
            </w:pPr>
          </w:p>
          <w:p w14:paraId="2F6DD79C" w14:textId="77777777" w:rsidR="007801FA" w:rsidRPr="007B0795" w:rsidRDefault="007801FA" w:rsidP="00882ABB">
            <w:pPr>
              <w:suppressLineNumbers/>
              <w:rPr>
                <w:rFonts w:ascii="Verdana" w:hAnsi="Verdana"/>
                <w:b w:val="0"/>
                <w:iCs/>
                <w:sz w:val="16"/>
                <w:szCs w:val="16"/>
              </w:rPr>
            </w:pPr>
          </w:p>
          <w:p w14:paraId="23F536A4" w14:textId="77777777" w:rsidR="007801FA" w:rsidRPr="007B0795" w:rsidRDefault="007801FA" w:rsidP="00882ABB">
            <w:pPr>
              <w:suppressLineNumbers/>
              <w:rPr>
                <w:rFonts w:ascii="Verdana" w:hAnsi="Verdana"/>
                <w:b w:val="0"/>
                <w:iCs/>
                <w:sz w:val="16"/>
                <w:szCs w:val="16"/>
              </w:rPr>
            </w:pPr>
            <w:r w:rsidRPr="007B0795">
              <w:rPr>
                <w:rFonts w:ascii="Verdana" w:hAnsi="Verdana"/>
                <w:b w:val="0"/>
                <w:iCs/>
                <w:sz w:val="16"/>
                <w:szCs w:val="16"/>
              </w:rPr>
              <w:t>*W świetle obowiązujących przepisów ocena ucznia ma wynikać ze stopnia przyswojenia przez niego treści wynikających z podstawy programowej.</w:t>
            </w:r>
          </w:p>
          <w:p w14:paraId="113E098C" w14:textId="77777777" w:rsidR="007801FA" w:rsidRPr="00EE6727" w:rsidRDefault="007801FA" w:rsidP="00882ABB">
            <w:pPr>
              <w:jc w:val="center"/>
              <w:rPr>
                <w:rFonts w:ascii="Verdana" w:hAnsi="Verdana"/>
                <w:b w:val="0"/>
                <w:sz w:val="16"/>
                <w:szCs w:val="16"/>
              </w:rPr>
            </w:pPr>
            <w:r w:rsidRPr="007B0795">
              <w:rPr>
                <w:rFonts w:ascii="Verdana" w:hAnsi="Verdana"/>
                <w:b w:val="0"/>
                <w:iCs/>
                <w:sz w:val="16"/>
                <w:szCs w:val="16"/>
              </w:rPr>
              <w:t>Ustalenie wymagań na ocenę celującą należy do nauczyciela, ale muszą one być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U. z 2017 r. poz. 2198, 2203 i 2361)</w:t>
            </w:r>
          </w:p>
          <w:p w14:paraId="1400FCC7" w14:textId="77777777" w:rsidR="007801FA" w:rsidRPr="00EE6727" w:rsidRDefault="007801FA" w:rsidP="00882ABB">
            <w:pPr>
              <w:rPr>
                <w:rFonts w:ascii="Verdana" w:hAnsi="Verdana"/>
                <w:b w:val="0"/>
                <w:sz w:val="16"/>
                <w:szCs w:val="16"/>
              </w:rPr>
            </w:pPr>
          </w:p>
          <w:p w14:paraId="04EE2B9F" w14:textId="77777777" w:rsidR="007801FA" w:rsidRPr="00EE6727" w:rsidRDefault="007801FA" w:rsidP="00882ABB">
            <w:pPr>
              <w:pStyle w:val="Zawartotabeli"/>
              <w:jc w:val="center"/>
              <w:rPr>
                <w:rFonts w:ascii="Verdana" w:hAnsi="Verdana"/>
                <w:b w:val="0"/>
                <w:i/>
                <w:iCs/>
                <w:sz w:val="16"/>
                <w:szCs w:val="16"/>
              </w:rPr>
            </w:pPr>
          </w:p>
        </w:tc>
      </w:tr>
      <w:tr w:rsidR="007801FA" w:rsidRPr="00EE6727" w14:paraId="7FC88374" w14:textId="77777777" w:rsidTr="00E31F27">
        <w:tc>
          <w:tcPr>
            <w:tcW w:w="1984" w:type="dxa"/>
            <w:vMerge w:val="restart"/>
          </w:tcPr>
          <w:p w14:paraId="2FBEA5D4" w14:textId="77777777" w:rsidR="007801FA" w:rsidRPr="00EE6727" w:rsidRDefault="007801FA" w:rsidP="00882ABB">
            <w:pPr>
              <w:pStyle w:val="Zawartotabeli"/>
              <w:jc w:val="center"/>
              <w:rPr>
                <w:rFonts w:ascii="Verdana" w:hAnsi="Verdana"/>
                <w:sz w:val="20"/>
                <w:szCs w:val="20"/>
              </w:rPr>
            </w:pPr>
            <w:r w:rsidRPr="00EE6727">
              <w:rPr>
                <w:rFonts w:ascii="Verdana" w:hAnsi="Verdana"/>
                <w:sz w:val="20"/>
                <w:szCs w:val="20"/>
              </w:rPr>
              <w:t>Umiejętności</w:t>
            </w:r>
          </w:p>
        </w:tc>
        <w:tc>
          <w:tcPr>
            <w:tcW w:w="2126" w:type="dxa"/>
            <w:vMerge/>
          </w:tcPr>
          <w:p w14:paraId="3FEC9267" w14:textId="77777777" w:rsidR="007801FA" w:rsidRPr="00EE6727" w:rsidRDefault="007801FA" w:rsidP="00882ABB">
            <w:pPr>
              <w:pStyle w:val="Zawartotabeli"/>
              <w:rPr>
                <w:rFonts w:ascii="Verdana" w:hAnsi="Verdana"/>
                <w:b w:val="0"/>
                <w:sz w:val="16"/>
                <w:szCs w:val="16"/>
              </w:rPr>
            </w:pPr>
          </w:p>
        </w:tc>
        <w:tc>
          <w:tcPr>
            <w:tcW w:w="2126" w:type="dxa"/>
          </w:tcPr>
          <w:p w14:paraId="71B951D5"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
                <w:iCs/>
                <w:sz w:val="16"/>
                <w:szCs w:val="16"/>
              </w:rPr>
              <w:t>Recepcja</w:t>
            </w:r>
          </w:p>
          <w:p w14:paraId="6D853F1A" w14:textId="77777777" w:rsidR="007801FA" w:rsidRPr="00EE6727" w:rsidRDefault="007801FA" w:rsidP="00882ABB">
            <w:pPr>
              <w:pStyle w:val="Zawartotabeli"/>
              <w:rPr>
                <w:rFonts w:ascii="Verdana" w:hAnsi="Verdana" w:cs="Verdana"/>
                <w:b w:val="0"/>
                <w:iCs/>
                <w:sz w:val="16"/>
                <w:szCs w:val="16"/>
              </w:rPr>
            </w:pPr>
            <w:r w:rsidRPr="00EE6727">
              <w:rPr>
                <w:rFonts w:ascii="Verdana" w:hAnsi="Verdana" w:cs="Verdana"/>
                <w:b w:val="0"/>
                <w:iCs/>
                <w:sz w:val="16"/>
                <w:szCs w:val="16"/>
              </w:rPr>
              <w:t>Uczeń:</w:t>
            </w:r>
          </w:p>
          <w:p w14:paraId="2BD2C9D9"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rozumie polecenia nauczyciela,</w:t>
            </w:r>
            <w:r>
              <w:rPr>
                <w:rFonts w:ascii="Verdana" w:hAnsi="Verdana" w:cs="Verdana"/>
                <w:b w:val="0"/>
                <w:sz w:val="16"/>
                <w:szCs w:val="16"/>
              </w:rPr>
              <w:t xml:space="preserve"> </w:t>
            </w:r>
          </w:p>
          <w:p w14:paraId="509657F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w</w:t>
            </w:r>
            <w:r>
              <w:rPr>
                <w:rFonts w:ascii="Verdana" w:hAnsi="Verdana" w:cs="Verdana"/>
                <w:b w:val="0"/>
                <w:sz w:val="16"/>
                <w:szCs w:val="16"/>
              </w:rPr>
              <w:t xml:space="preserve"> </w:t>
            </w:r>
            <w:r w:rsidRPr="00EE6727">
              <w:rPr>
                <w:rFonts w:ascii="Verdana" w:hAnsi="Verdana" w:cs="Verdana"/>
                <w:b w:val="0"/>
                <w:sz w:val="16"/>
                <w:szCs w:val="16"/>
              </w:rPr>
              <w:t>ograniczonym stopniu rozwiązuje zadania na słuchanie – rozumie pojedyncze słowa.</w:t>
            </w:r>
          </w:p>
        </w:tc>
        <w:tc>
          <w:tcPr>
            <w:tcW w:w="2126" w:type="dxa"/>
          </w:tcPr>
          <w:p w14:paraId="32BA2355"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
                <w:iCs/>
                <w:sz w:val="16"/>
                <w:szCs w:val="16"/>
              </w:rPr>
              <w:t xml:space="preserve">Recepcja </w:t>
            </w:r>
          </w:p>
          <w:p w14:paraId="29EA43FB"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Cs/>
                <w:sz w:val="16"/>
                <w:szCs w:val="16"/>
              </w:rPr>
              <w:t>Uczeń:</w:t>
            </w:r>
          </w:p>
          <w:p w14:paraId="1B3EAE5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rozumie polecenia nauczyciela,</w:t>
            </w:r>
          </w:p>
          <w:p w14:paraId="4EB2A48E"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częściowo poprawnie rozwiązuje zadania na słuchanie.</w:t>
            </w:r>
          </w:p>
        </w:tc>
        <w:tc>
          <w:tcPr>
            <w:tcW w:w="2126" w:type="dxa"/>
          </w:tcPr>
          <w:p w14:paraId="365FC5D6"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
                <w:iCs/>
                <w:sz w:val="16"/>
                <w:szCs w:val="16"/>
              </w:rPr>
              <w:t xml:space="preserve">Recepcja </w:t>
            </w:r>
          </w:p>
          <w:p w14:paraId="13356BF3"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Cs/>
                <w:sz w:val="16"/>
                <w:szCs w:val="16"/>
              </w:rPr>
              <w:t>Uczeń:</w:t>
            </w:r>
          </w:p>
          <w:p w14:paraId="037B0E84"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rozumie polecenia nauczyciela,</w:t>
            </w:r>
          </w:p>
          <w:p w14:paraId="22E88B23"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poprawnie rozwiązuje zadania na słuchanie.</w:t>
            </w:r>
          </w:p>
        </w:tc>
        <w:tc>
          <w:tcPr>
            <w:tcW w:w="2126" w:type="dxa"/>
          </w:tcPr>
          <w:p w14:paraId="4E2E857F"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
                <w:iCs/>
                <w:sz w:val="16"/>
                <w:szCs w:val="16"/>
              </w:rPr>
              <w:t xml:space="preserve">Recepcja </w:t>
            </w:r>
          </w:p>
          <w:p w14:paraId="69C4336C" w14:textId="77777777" w:rsidR="007801FA" w:rsidRPr="00EE6727" w:rsidRDefault="007801FA" w:rsidP="00882ABB">
            <w:pPr>
              <w:pStyle w:val="Zawartotabeli"/>
              <w:rPr>
                <w:rFonts w:ascii="Verdana" w:hAnsi="Verdana" w:cs="Verdana"/>
                <w:b w:val="0"/>
                <w:i/>
                <w:iCs/>
                <w:sz w:val="16"/>
                <w:szCs w:val="16"/>
              </w:rPr>
            </w:pPr>
            <w:r w:rsidRPr="00EE6727">
              <w:rPr>
                <w:rFonts w:ascii="Verdana" w:hAnsi="Verdana" w:cs="Verdana"/>
                <w:b w:val="0"/>
                <w:iCs/>
                <w:sz w:val="16"/>
                <w:szCs w:val="16"/>
              </w:rPr>
              <w:t>Uczeń:</w:t>
            </w:r>
          </w:p>
          <w:p w14:paraId="26F5B1B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rozumie polecenia nauczyciela,</w:t>
            </w:r>
          </w:p>
          <w:p w14:paraId="3AAFA082"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poprawnie rozwiązuje zadania na słuchanie,</w:t>
            </w:r>
          </w:p>
          <w:p w14:paraId="7EAD6BB2"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zwykle potrafi uzasadnić swoje odpowiedzi.</w:t>
            </w:r>
          </w:p>
          <w:p w14:paraId="5E098F03" w14:textId="77777777" w:rsidR="007801FA" w:rsidRPr="00EE6727" w:rsidRDefault="007801FA" w:rsidP="00882ABB">
            <w:pPr>
              <w:pStyle w:val="Zawartotabeli"/>
              <w:rPr>
                <w:rFonts w:ascii="Verdana" w:hAnsi="Verdana"/>
                <w:b w:val="0"/>
                <w:sz w:val="16"/>
                <w:szCs w:val="16"/>
              </w:rPr>
            </w:pPr>
          </w:p>
        </w:tc>
        <w:tc>
          <w:tcPr>
            <w:tcW w:w="2270" w:type="dxa"/>
            <w:vMerge/>
          </w:tcPr>
          <w:p w14:paraId="2FC04FF7" w14:textId="77777777" w:rsidR="007801FA" w:rsidRPr="00EE6727" w:rsidRDefault="007801FA" w:rsidP="00882ABB">
            <w:pPr>
              <w:pStyle w:val="Zawartotabeli"/>
              <w:jc w:val="center"/>
              <w:rPr>
                <w:rFonts w:ascii="Verdana" w:hAnsi="Verdana"/>
                <w:b w:val="0"/>
                <w:i/>
                <w:iCs/>
                <w:sz w:val="16"/>
                <w:szCs w:val="16"/>
              </w:rPr>
            </w:pPr>
          </w:p>
        </w:tc>
      </w:tr>
      <w:tr w:rsidR="007801FA" w:rsidRPr="00EE6727" w14:paraId="5B462DF2" w14:textId="77777777" w:rsidTr="00E31F27">
        <w:trPr>
          <w:trHeight w:val="4910"/>
        </w:trPr>
        <w:tc>
          <w:tcPr>
            <w:tcW w:w="1984" w:type="dxa"/>
            <w:vMerge/>
          </w:tcPr>
          <w:p w14:paraId="4A67F958" w14:textId="77777777" w:rsidR="007801FA" w:rsidRPr="00EE6727" w:rsidRDefault="007801FA" w:rsidP="00882ABB">
            <w:pPr>
              <w:pStyle w:val="Zawartotabeli"/>
              <w:jc w:val="center"/>
              <w:rPr>
                <w:rFonts w:ascii="Verdana" w:hAnsi="Verdana"/>
                <w:sz w:val="16"/>
                <w:szCs w:val="16"/>
              </w:rPr>
            </w:pPr>
          </w:p>
        </w:tc>
        <w:tc>
          <w:tcPr>
            <w:tcW w:w="2126" w:type="dxa"/>
            <w:vMerge/>
          </w:tcPr>
          <w:p w14:paraId="11D576B8" w14:textId="77777777" w:rsidR="007801FA" w:rsidRPr="00EE6727" w:rsidRDefault="007801FA" w:rsidP="00882ABB">
            <w:pPr>
              <w:pStyle w:val="Zawartotabeli"/>
              <w:rPr>
                <w:rFonts w:ascii="Verdana" w:hAnsi="Verdana" w:cs="Verdana"/>
                <w:b w:val="0"/>
                <w:sz w:val="16"/>
                <w:szCs w:val="16"/>
              </w:rPr>
            </w:pPr>
          </w:p>
        </w:tc>
        <w:tc>
          <w:tcPr>
            <w:tcW w:w="2126" w:type="dxa"/>
          </w:tcPr>
          <w:p w14:paraId="45382AD7" w14:textId="77777777" w:rsidR="007801FA" w:rsidRPr="00EE6727" w:rsidRDefault="007801FA" w:rsidP="00882ABB">
            <w:pPr>
              <w:pStyle w:val="Zawartotabeli"/>
              <w:rPr>
                <w:rFonts w:ascii="Verdana" w:hAnsi="Verdana"/>
                <w:b w:val="0"/>
                <w:i/>
                <w:iCs/>
                <w:sz w:val="16"/>
                <w:szCs w:val="16"/>
              </w:rPr>
            </w:pPr>
            <w:r w:rsidRPr="00EE6727">
              <w:rPr>
                <w:rFonts w:ascii="Verdana" w:hAnsi="Verdana"/>
                <w:b w:val="0"/>
                <w:i/>
                <w:iCs/>
                <w:sz w:val="16"/>
                <w:szCs w:val="16"/>
              </w:rPr>
              <w:t>Produkcja</w:t>
            </w:r>
          </w:p>
          <w:p w14:paraId="16D04436"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t>
            </w:r>
            <w:r w:rsidRPr="00EE6727">
              <w:rPr>
                <w:rFonts w:ascii="Verdana" w:hAnsi="Verdana" w:cs="Verdana"/>
                <w:b w:val="0"/>
                <w:i/>
                <w:iCs/>
                <w:sz w:val="16"/>
                <w:szCs w:val="16"/>
              </w:rPr>
              <w:t xml:space="preserve"> </w:t>
            </w:r>
            <w:r w:rsidRPr="00EE6727">
              <w:rPr>
                <w:rFonts w:ascii="Verdana" w:hAnsi="Verdana" w:cs="Verdana"/>
                <w:b w:val="0"/>
                <w:sz w:val="16"/>
                <w:szCs w:val="16"/>
              </w:rPr>
              <w:t>wypowiedzi ucznia nie są płynne</w:t>
            </w:r>
          </w:p>
          <w:p w14:paraId="4ED597BE"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przekazuje i uzyskuje niewielką część istotnych informacji,</w:t>
            </w:r>
          </w:p>
          <w:p w14:paraId="732B42D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stosuje niewielki zakres słownictwa i struktur,</w:t>
            </w:r>
          </w:p>
          <w:p w14:paraId="5DB024BF" w14:textId="77777777" w:rsidR="007801FA" w:rsidRPr="00EE6727" w:rsidRDefault="007801FA" w:rsidP="00882ABB">
            <w:pPr>
              <w:pStyle w:val="Zawartotabeli"/>
              <w:rPr>
                <w:rFonts w:ascii="Verdana" w:hAnsi="Verdana"/>
                <w:b w:val="0"/>
                <w:i/>
                <w:iCs/>
                <w:sz w:val="16"/>
                <w:szCs w:val="16"/>
              </w:rPr>
            </w:pPr>
            <w:r w:rsidRPr="00EE6727">
              <w:rPr>
                <w:rFonts w:ascii="Verdana" w:hAnsi="Verdana" w:cs="Verdana"/>
                <w:b w:val="0"/>
                <w:sz w:val="16"/>
                <w:szCs w:val="16"/>
              </w:rPr>
              <w:t>• uczeń popełnia liczne błędy leksykalno-gramatyczne.</w:t>
            </w:r>
          </w:p>
        </w:tc>
        <w:tc>
          <w:tcPr>
            <w:tcW w:w="2126" w:type="dxa"/>
          </w:tcPr>
          <w:p w14:paraId="497E89EE" w14:textId="77777777" w:rsidR="007801FA" w:rsidRPr="00EE6727" w:rsidRDefault="007801FA" w:rsidP="00882ABB">
            <w:pPr>
              <w:pStyle w:val="Zawartotabeli"/>
              <w:rPr>
                <w:rFonts w:ascii="Verdana" w:hAnsi="Verdana"/>
                <w:b w:val="0"/>
                <w:i/>
                <w:iCs/>
                <w:sz w:val="16"/>
                <w:szCs w:val="16"/>
              </w:rPr>
            </w:pPr>
            <w:r w:rsidRPr="00EE6727">
              <w:rPr>
                <w:rFonts w:ascii="Verdana" w:hAnsi="Verdana"/>
                <w:b w:val="0"/>
                <w:i/>
                <w:iCs/>
                <w:sz w:val="16"/>
                <w:szCs w:val="16"/>
              </w:rPr>
              <w:t>Produkcja</w:t>
            </w:r>
          </w:p>
          <w:p w14:paraId="167E416F"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t>
            </w:r>
            <w:r w:rsidRPr="00EE6727">
              <w:rPr>
                <w:rFonts w:ascii="Verdana" w:hAnsi="Verdana" w:cs="Verdana"/>
                <w:b w:val="0"/>
                <w:i/>
                <w:iCs/>
                <w:sz w:val="16"/>
                <w:szCs w:val="16"/>
              </w:rPr>
              <w:t xml:space="preserve"> </w:t>
            </w:r>
            <w:r w:rsidRPr="00EE6727">
              <w:rPr>
                <w:rFonts w:ascii="Verdana" w:hAnsi="Verdana" w:cs="Verdana"/>
                <w:b w:val="0"/>
                <w:sz w:val="16"/>
                <w:szCs w:val="16"/>
              </w:rPr>
              <w:t>wypowiedzi nie są zbyt płynne, ale mają dostateczną długość,</w:t>
            </w:r>
          </w:p>
          <w:p w14:paraId="04A10E3A"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przekazuje i uzyskuje większość istotnych informacji,</w:t>
            </w:r>
          </w:p>
          <w:p w14:paraId="31AB84D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stosuje słownictwo i struktury odpowiednie do formy wypowiedzi,</w:t>
            </w:r>
          </w:p>
          <w:p w14:paraId="1C12ECD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popełnia sporo błędów leksykalno-gramatycznych.</w:t>
            </w:r>
          </w:p>
          <w:p w14:paraId="1D13CBD2" w14:textId="77777777" w:rsidR="007801FA" w:rsidRPr="00EE6727" w:rsidRDefault="007801FA" w:rsidP="00882ABB">
            <w:pPr>
              <w:pStyle w:val="Zawartotabeli"/>
              <w:rPr>
                <w:rFonts w:ascii="Verdana" w:hAnsi="Verdana" w:cs="Verdana"/>
                <w:b w:val="0"/>
                <w:sz w:val="16"/>
                <w:szCs w:val="16"/>
              </w:rPr>
            </w:pPr>
          </w:p>
        </w:tc>
        <w:tc>
          <w:tcPr>
            <w:tcW w:w="2126" w:type="dxa"/>
          </w:tcPr>
          <w:p w14:paraId="1B7EEC1E" w14:textId="77777777" w:rsidR="007801FA" w:rsidRPr="00EE6727" w:rsidRDefault="007801FA" w:rsidP="00882ABB">
            <w:pPr>
              <w:pStyle w:val="Zawartotabeli"/>
              <w:rPr>
                <w:rFonts w:ascii="Verdana" w:hAnsi="Verdana"/>
                <w:b w:val="0"/>
                <w:i/>
                <w:iCs/>
                <w:sz w:val="16"/>
                <w:szCs w:val="16"/>
              </w:rPr>
            </w:pPr>
            <w:r w:rsidRPr="00EE6727">
              <w:rPr>
                <w:rFonts w:ascii="Verdana" w:hAnsi="Verdana"/>
                <w:b w:val="0"/>
                <w:i/>
                <w:iCs/>
                <w:sz w:val="16"/>
                <w:szCs w:val="16"/>
              </w:rPr>
              <w:t>Produkcja</w:t>
            </w:r>
          </w:p>
          <w:p w14:paraId="6F34F08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wypowiedzi</w:t>
            </w:r>
            <w:r w:rsidRPr="00EE6727" w:rsidDel="00BD690D">
              <w:rPr>
                <w:rFonts w:ascii="Verdana" w:hAnsi="Verdana" w:cs="Verdana"/>
                <w:b w:val="0"/>
                <w:sz w:val="16"/>
                <w:szCs w:val="16"/>
              </w:rPr>
              <w:t xml:space="preserve"> </w:t>
            </w:r>
            <w:r w:rsidRPr="00EE6727">
              <w:rPr>
                <w:rFonts w:ascii="Verdana" w:hAnsi="Verdana" w:cs="Verdana"/>
                <w:b w:val="0"/>
                <w:sz w:val="16"/>
                <w:szCs w:val="16"/>
              </w:rPr>
              <w:t>ucznia są dość płynne i mają odpowiednią długość,</w:t>
            </w:r>
          </w:p>
          <w:p w14:paraId="5CFD06CC"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przekazuje i uzyskuje wszystkie istotne informacje,</w:t>
            </w:r>
          </w:p>
          <w:p w14:paraId="71FA9526"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wypowiedzi ucznia są logiczne i w miarę spójne,</w:t>
            </w:r>
          </w:p>
          <w:p w14:paraId="3538D93A"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xml:space="preserve">• uczeń stosuje adekwatne do tematu słownictwo </w:t>
            </w:r>
          </w:p>
          <w:p w14:paraId="60F25AD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i struktury,</w:t>
            </w:r>
          </w:p>
          <w:p w14:paraId="4C92C81C"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popełnia nieliczne błędy leksykalno-gramatyczne, nie zakłócające komunikacji.</w:t>
            </w:r>
          </w:p>
        </w:tc>
        <w:tc>
          <w:tcPr>
            <w:tcW w:w="2126" w:type="dxa"/>
          </w:tcPr>
          <w:p w14:paraId="3613BF40" w14:textId="77777777" w:rsidR="007801FA" w:rsidRPr="00EE6727" w:rsidRDefault="007801FA" w:rsidP="00882ABB">
            <w:pPr>
              <w:pStyle w:val="Zawartotabeli"/>
              <w:rPr>
                <w:rFonts w:ascii="Verdana" w:hAnsi="Verdana"/>
                <w:b w:val="0"/>
                <w:i/>
                <w:iCs/>
                <w:sz w:val="16"/>
                <w:szCs w:val="16"/>
              </w:rPr>
            </w:pPr>
            <w:r w:rsidRPr="00EE6727">
              <w:rPr>
                <w:rFonts w:ascii="Verdana" w:hAnsi="Verdana"/>
                <w:b w:val="0"/>
                <w:i/>
                <w:iCs/>
                <w:sz w:val="16"/>
                <w:szCs w:val="16"/>
              </w:rPr>
              <w:t>Produkcja</w:t>
            </w:r>
          </w:p>
          <w:p w14:paraId="2E9CD55D"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wypowiedzi ucznia są płynne i mają odpowiednią długość,</w:t>
            </w:r>
          </w:p>
          <w:p w14:paraId="51B225D4"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przekazuje i uzyskuje wszystkie wymagane informacje,</w:t>
            </w:r>
          </w:p>
          <w:p w14:paraId="3A621613"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wypowiedzi są logiczne i spójne,</w:t>
            </w:r>
          </w:p>
          <w:p w14:paraId="5FF5AB7F"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stosuje bogate słownictwo i struktury,</w:t>
            </w:r>
          </w:p>
          <w:p w14:paraId="6EC103BF"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 uczeń popełnia sporadyczne błędy leksykalno-gramatyczne.</w:t>
            </w:r>
          </w:p>
          <w:p w14:paraId="7DB9A3B4" w14:textId="77777777" w:rsidR="007801FA" w:rsidRPr="00EE6727" w:rsidRDefault="007801FA" w:rsidP="00882ABB">
            <w:pPr>
              <w:pStyle w:val="Zawartotabeli"/>
              <w:rPr>
                <w:rFonts w:ascii="Verdana" w:hAnsi="Verdana" w:cs="Verdana"/>
                <w:b w:val="0"/>
                <w:sz w:val="16"/>
                <w:szCs w:val="16"/>
              </w:rPr>
            </w:pPr>
          </w:p>
          <w:p w14:paraId="55CA3131" w14:textId="77777777" w:rsidR="007801FA" w:rsidRPr="00EE6727" w:rsidRDefault="007801FA" w:rsidP="00882ABB">
            <w:pPr>
              <w:pStyle w:val="Zawartotabeli"/>
              <w:rPr>
                <w:rFonts w:ascii="Verdana" w:hAnsi="Verdana" w:cs="Verdana"/>
                <w:b w:val="0"/>
                <w:sz w:val="16"/>
                <w:szCs w:val="16"/>
              </w:rPr>
            </w:pPr>
          </w:p>
          <w:p w14:paraId="48CE07EE" w14:textId="77777777" w:rsidR="007801FA" w:rsidRPr="00EE6727" w:rsidRDefault="007801FA" w:rsidP="00882ABB">
            <w:pPr>
              <w:pStyle w:val="Zawartotabeli"/>
              <w:rPr>
                <w:rFonts w:ascii="Verdana" w:hAnsi="Verdana" w:cs="Verdana"/>
                <w:b w:val="0"/>
                <w:sz w:val="16"/>
                <w:szCs w:val="16"/>
              </w:rPr>
            </w:pPr>
          </w:p>
          <w:p w14:paraId="23131B37" w14:textId="77777777" w:rsidR="007801FA" w:rsidRPr="00EE6727" w:rsidRDefault="007801FA" w:rsidP="00882ABB">
            <w:pPr>
              <w:rPr>
                <w:rFonts w:ascii="Verdana" w:hAnsi="Verdana"/>
                <w:sz w:val="16"/>
                <w:szCs w:val="16"/>
              </w:rPr>
            </w:pPr>
          </w:p>
        </w:tc>
        <w:tc>
          <w:tcPr>
            <w:tcW w:w="2270" w:type="dxa"/>
            <w:vMerge/>
          </w:tcPr>
          <w:p w14:paraId="2F07DA15" w14:textId="77777777" w:rsidR="007801FA" w:rsidRPr="00EE6727" w:rsidRDefault="007801FA" w:rsidP="00882ABB">
            <w:pPr>
              <w:pStyle w:val="Zawartotabeli"/>
              <w:rPr>
                <w:rFonts w:ascii="Verdana" w:hAnsi="Verdana"/>
                <w:b w:val="0"/>
                <w:sz w:val="16"/>
                <w:szCs w:val="16"/>
              </w:rPr>
            </w:pPr>
          </w:p>
        </w:tc>
      </w:tr>
    </w:tbl>
    <w:p w14:paraId="2E5D8058" w14:textId="77777777" w:rsidR="007801FA" w:rsidRPr="00EE6727" w:rsidRDefault="007801FA" w:rsidP="007801FA">
      <w:pPr>
        <w:rPr>
          <w:rFonts w:ascii="Verdana" w:hAnsi="Verdana"/>
          <w:sz w:val="16"/>
          <w:szCs w:val="16"/>
        </w:rPr>
      </w:pPr>
    </w:p>
    <w:p w14:paraId="54118B3B" w14:textId="77777777" w:rsidR="007801FA" w:rsidRPr="00EE6727" w:rsidRDefault="007801FA" w:rsidP="007801FA">
      <w:pPr>
        <w:rPr>
          <w:rFonts w:ascii="Verdana" w:hAnsi="Verdana"/>
          <w:sz w:val="16"/>
          <w:szCs w:val="16"/>
        </w:rPr>
      </w:pPr>
    </w:p>
    <w:p w14:paraId="4017396A" w14:textId="77777777" w:rsidR="007801FA" w:rsidRPr="00EE6727" w:rsidRDefault="007801FA" w:rsidP="007801FA">
      <w:pPr>
        <w:rPr>
          <w:rFonts w:ascii="Verdana" w:hAnsi="Verdana"/>
          <w:sz w:val="16"/>
          <w:szCs w:val="16"/>
        </w:rPr>
      </w:pPr>
    </w:p>
    <w:p w14:paraId="56026F53" w14:textId="77777777" w:rsidR="007801FA" w:rsidRPr="00EE6727" w:rsidRDefault="007801FA" w:rsidP="007801FA">
      <w:pPr>
        <w:rPr>
          <w:rFonts w:ascii="Verdana" w:hAnsi="Verdana"/>
          <w:sz w:val="16"/>
          <w:szCs w:val="16"/>
        </w:rPr>
      </w:pPr>
      <w:r w:rsidRPr="00EE6727">
        <w:rPr>
          <w:rFonts w:ascii="Verdana" w:hAnsi="Verdana"/>
          <w:sz w:val="16"/>
          <w:szCs w:val="16"/>
        </w:rPr>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59"/>
        <w:gridCol w:w="3384"/>
        <w:gridCol w:w="3243"/>
        <w:gridCol w:w="3243"/>
        <w:gridCol w:w="253"/>
        <w:gridCol w:w="28"/>
        <w:gridCol w:w="3079"/>
      </w:tblGrid>
      <w:tr w:rsidR="007801FA" w:rsidRPr="00EE6727" w14:paraId="586815B4" w14:textId="77777777" w:rsidTr="00E31F27">
        <w:tc>
          <w:tcPr>
            <w:tcW w:w="14861" w:type="dxa"/>
            <w:gridSpan w:val="7"/>
            <w:shd w:val="clear" w:color="auto" w:fill="D9D9D9"/>
          </w:tcPr>
          <w:p w14:paraId="3675987F" w14:textId="77777777" w:rsidR="007801FA" w:rsidRPr="00EE6727" w:rsidRDefault="007801FA" w:rsidP="00882ABB">
            <w:pPr>
              <w:pStyle w:val="Zawartotabeli"/>
              <w:jc w:val="center"/>
              <w:rPr>
                <w:rFonts w:ascii="Verdana" w:hAnsi="Verdana"/>
                <w:b w:val="0"/>
                <w:sz w:val="16"/>
                <w:szCs w:val="16"/>
              </w:rPr>
            </w:pPr>
          </w:p>
        </w:tc>
      </w:tr>
      <w:tr w:rsidR="007801FA" w:rsidRPr="00EE6727" w14:paraId="5096F065" w14:textId="77777777" w:rsidTr="00E31F27">
        <w:tc>
          <w:tcPr>
            <w:tcW w:w="14861" w:type="dxa"/>
            <w:gridSpan w:val="7"/>
            <w:shd w:val="clear" w:color="auto" w:fill="00B050"/>
          </w:tcPr>
          <w:p w14:paraId="2C1584DE" w14:textId="77777777" w:rsidR="007801FA" w:rsidRPr="00EE6727" w:rsidRDefault="007801FA" w:rsidP="00882ABB">
            <w:pPr>
              <w:pStyle w:val="Zawartotabeli"/>
              <w:rPr>
                <w:rFonts w:ascii="Verdana" w:hAnsi="Verdana"/>
                <w:i/>
                <w:iCs/>
                <w:sz w:val="16"/>
                <w:szCs w:val="16"/>
              </w:rPr>
            </w:pPr>
            <w:r w:rsidRPr="00EE6727">
              <w:rPr>
                <w:rFonts w:ascii="Verdana" w:hAnsi="Verdana"/>
                <w:sz w:val="16"/>
                <w:szCs w:val="16"/>
              </w:rPr>
              <w:t>HELLO!</w:t>
            </w:r>
          </w:p>
        </w:tc>
      </w:tr>
      <w:tr w:rsidR="007801FA" w:rsidRPr="00EE6727" w14:paraId="1C971CB0" w14:textId="77777777" w:rsidTr="00E31F27">
        <w:tc>
          <w:tcPr>
            <w:tcW w:w="1560" w:type="dxa"/>
            <w:shd w:val="clear" w:color="auto" w:fill="E0E0E0"/>
          </w:tcPr>
          <w:p w14:paraId="499131ED" w14:textId="77777777" w:rsidR="007801FA" w:rsidRPr="00EE6727" w:rsidRDefault="007801FA" w:rsidP="00882ABB">
            <w:pPr>
              <w:pStyle w:val="Zawartotabeli"/>
              <w:rPr>
                <w:rFonts w:ascii="Verdana" w:hAnsi="Verdana"/>
                <w:sz w:val="16"/>
                <w:szCs w:val="16"/>
              </w:rPr>
            </w:pPr>
          </w:p>
          <w:p w14:paraId="623525C4"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2" w:type="dxa"/>
          </w:tcPr>
          <w:p w14:paraId="2BF6B3C9" w14:textId="77777777" w:rsidR="007801FA" w:rsidRPr="00EE6727" w:rsidRDefault="007801FA" w:rsidP="00882ABB">
            <w:pPr>
              <w:pStyle w:val="Zawartotabeli"/>
              <w:jc w:val="center"/>
              <w:rPr>
                <w:rFonts w:ascii="Verdana" w:hAnsi="Verdana"/>
                <w:sz w:val="16"/>
                <w:szCs w:val="16"/>
              </w:rPr>
            </w:pPr>
          </w:p>
          <w:p w14:paraId="325BE8DB"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0B00F44D" w14:textId="77777777" w:rsidR="007801FA" w:rsidRPr="00EE6727" w:rsidRDefault="007801FA" w:rsidP="00882ABB">
            <w:pPr>
              <w:pStyle w:val="Zawartotabeli"/>
              <w:jc w:val="center"/>
              <w:rPr>
                <w:rFonts w:ascii="Verdana" w:hAnsi="Verdana"/>
                <w:sz w:val="16"/>
                <w:szCs w:val="16"/>
              </w:rPr>
            </w:pPr>
          </w:p>
        </w:tc>
        <w:tc>
          <w:tcPr>
            <w:tcW w:w="3260" w:type="dxa"/>
            <w:shd w:val="clear" w:color="auto" w:fill="99CCFF"/>
          </w:tcPr>
          <w:p w14:paraId="3EA8E02D" w14:textId="77777777" w:rsidR="007801FA" w:rsidRPr="00EE6727" w:rsidRDefault="007801FA" w:rsidP="00882ABB">
            <w:pPr>
              <w:pStyle w:val="Zawartotabeli"/>
              <w:jc w:val="center"/>
              <w:rPr>
                <w:rFonts w:ascii="Verdana" w:hAnsi="Verdana"/>
                <w:sz w:val="16"/>
                <w:szCs w:val="16"/>
              </w:rPr>
            </w:pPr>
          </w:p>
          <w:p w14:paraId="6FACECA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57FF6F06" w14:textId="77777777" w:rsidR="007801FA" w:rsidRPr="00EE6727" w:rsidRDefault="007801FA" w:rsidP="00882ABB">
            <w:pPr>
              <w:pStyle w:val="Zawartotabeli"/>
              <w:jc w:val="center"/>
              <w:rPr>
                <w:rFonts w:ascii="Verdana" w:hAnsi="Verdana"/>
                <w:sz w:val="16"/>
                <w:szCs w:val="16"/>
              </w:rPr>
            </w:pPr>
          </w:p>
        </w:tc>
        <w:tc>
          <w:tcPr>
            <w:tcW w:w="3544" w:type="dxa"/>
            <w:gridSpan w:val="3"/>
          </w:tcPr>
          <w:p w14:paraId="7D532765" w14:textId="77777777" w:rsidR="007801FA" w:rsidRPr="00EE6727" w:rsidRDefault="007801FA" w:rsidP="00882ABB">
            <w:pPr>
              <w:pStyle w:val="Zawartotabeli"/>
              <w:jc w:val="center"/>
              <w:rPr>
                <w:rFonts w:ascii="Verdana" w:hAnsi="Verdana"/>
                <w:sz w:val="16"/>
                <w:szCs w:val="16"/>
              </w:rPr>
            </w:pPr>
          </w:p>
          <w:p w14:paraId="7A1B554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05A4AF37" w14:textId="77777777" w:rsidR="007801FA" w:rsidRPr="00EE6727" w:rsidRDefault="007801FA" w:rsidP="00882ABB">
            <w:pPr>
              <w:pStyle w:val="Zawartotabeli"/>
              <w:jc w:val="center"/>
              <w:rPr>
                <w:rFonts w:ascii="Verdana" w:hAnsi="Verdana"/>
                <w:sz w:val="16"/>
                <w:szCs w:val="16"/>
              </w:rPr>
            </w:pPr>
          </w:p>
        </w:tc>
        <w:tc>
          <w:tcPr>
            <w:tcW w:w="3095" w:type="dxa"/>
            <w:shd w:val="clear" w:color="auto" w:fill="99CCFF"/>
          </w:tcPr>
          <w:p w14:paraId="19E279AB" w14:textId="77777777" w:rsidR="007801FA" w:rsidRPr="00EE6727" w:rsidRDefault="007801FA" w:rsidP="00882ABB">
            <w:pPr>
              <w:pStyle w:val="Zawartotabeli"/>
              <w:jc w:val="center"/>
              <w:rPr>
                <w:rFonts w:ascii="Verdana" w:hAnsi="Verdana"/>
                <w:sz w:val="16"/>
                <w:szCs w:val="16"/>
              </w:rPr>
            </w:pPr>
          </w:p>
          <w:p w14:paraId="206260C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79285D7A" w14:textId="77777777" w:rsidR="007801FA" w:rsidRPr="00EE6727" w:rsidRDefault="007801FA" w:rsidP="00882ABB">
            <w:pPr>
              <w:pStyle w:val="Zawartotabeli"/>
              <w:jc w:val="center"/>
              <w:rPr>
                <w:rFonts w:ascii="Verdana" w:hAnsi="Verdana"/>
                <w:sz w:val="16"/>
                <w:szCs w:val="16"/>
              </w:rPr>
            </w:pPr>
          </w:p>
        </w:tc>
      </w:tr>
      <w:tr w:rsidR="007801FA" w:rsidRPr="00EE6727" w14:paraId="704A1F62" w14:textId="77777777" w:rsidTr="00E31F27">
        <w:tc>
          <w:tcPr>
            <w:tcW w:w="1560" w:type="dxa"/>
            <w:shd w:val="clear" w:color="auto" w:fill="E0E0E0"/>
          </w:tcPr>
          <w:p w14:paraId="6C346014" w14:textId="77777777" w:rsidR="007801FA" w:rsidRPr="00EE6727" w:rsidRDefault="007801FA" w:rsidP="00882ABB">
            <w:pPr>
              <w:pStyle w:val="Zawartotabeli"/>
              <w:rPr>
                <w:rFonts w:ascii="Verdana" w:hAnsi="Verdana"/>
                <w:sz w:val="16"/>
                <w:szCs w:val="16"/>
              </w:rPr>
            </w:pPr>
          </w:p>
          <w:p w14:paraId="3056DECB" w14:textId="77777777" w:rsidR="007801FA" w:rsidRPr="00EE6727" w:rsidRDefault="007801FA" w:rsidP="00882ABB">
            <w:pPr>
              <w:pStyle w:val="Zawartotabeli"/>
              <w:rPr>
                <w:rFonts w:ascii="Verdana" w:hAnsi="Verdana"/>
                <w:sz w:val="16"/>
                <w:szCs w:val="16"/>
              </w:rPr>
            </w:pPr>
          </w:p>
        </w:tc>
        <w:tc>
          <w:tcPr>
            <w:tcW w:w="3402" w:type="dxa"/>
          </w:tcPr>
          <w:p w14:paraId="0FADF19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0" w:type="dxa"/>
            <w:shd w:val="clear" w:color="auto" w:fill="99CCFF"/>
          </w:tcPr>
          <w:p w14:paraId="1F19A0D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 EDUKACYJNYCH</w:t>
            </w:r>
          </w:p>
        </w:tc>
        <w:tc>
          <w:tcPr>
            <w:tcW w:w="3544" w:type="dxa"/>
            <w:gridSpan w:val="3"/>
          </w:tcPr>
          <w:p w14:paraId="353B5AE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411B15C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095" w:type="dxa"/>
            <w:shd w:val="clear" w:color="auto" w:fill="99CCFF"/>
          </w:tcPr>
          <w:p w14:paraId="471E4BAE"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 EDUKACYJNYCH</w:t>
            </w:r>
          </w:p>
        </w:tc>
      </w:tr>
      <w:tr w:rsidR="007801FA" w:rsidRPr="00EE6727" w14:paraId="47AE50DA" w14:textId="77777777" w:rsidTr="00E31F27">
        <w:tc>
          <w:tcPr>
            <w:tcW w:w="1560" w:type="dxa"/>
            <w:vMerge w:val="restart"/>
            <w:shd w:val="clear" w:color="auto" w:fill="E0E0E0"/>
          </w:tcPr>
          <w:p w14:paraId="66A2F640"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14CDD4A3"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37632D7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2" w:type="dxa"/>
          </w:tcPr>
          <w:p w14:paraId="72D3BCD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0" w:type="dxa"/>
          </w:tcPr>
          <w:p w14:paraId="40006E0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544" w:type="dxa"/>
            <w:gridSpan w:val="3"/>
          </w:tcPr>
          <w:p w14:paraId="6B8AE2E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095" w:type="dxa"/>
          </w:tcPr>
          <w:p w14:paraId="4A30A81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2-3</w:t>
            </w:r>
            <w:r w:rsidRPr="00EE6727">
              <w:rPr>
                <w:rFonts w:ascii="Verdana" w:hAnsi="Verdana"/>
                <w:b w:val="0"/>
                <w:sz w:val="16"/>
                <w:szCs w:val="16"/>
              </w:rPr>
              <w:t>).</w:t>
            </w:r>
          </w:p>
        </w:tc>
      </w:tr>
      <w:tr w:rsidR="007801FA" w:rsidRPr="00EE6727" w14:paraId="4B75EA1B" w14:textId="77777777" w:rsidTr="00E31F27">
        <w:tc>
          <w:tcPr>
            <w:tcW w:w="1560" w:type="dxa"/>
            <w:vMerge/>
            <w:shd w:val="clear" w:color="auto" w:fill="E0E0E0"/>
          </w:tcPr>
          <w:p w14:paraId="05609FC1" w14:textId="77777777" w:rsidR="007801FA" w:rsidRPr="00EE6727" w:rsidRDefault="007801FA" w:rsidP="00882ABB">
            <w:pPr>
              <w:pStyle w:val="Zawartotabeli"/>
              <w:rPr>
                <w:rFonts w:ascii="Verdana" w:hAnsi="Verdana"/>
                <w:b w:val="0"/>
                <w:sz w:val="16"/>
                <w:szCs w:val="16"/>
              </w:rPr>
            </w:pPr>
          </w:p>
        </w:tc>
        <w:tc>
          <w:tcPr>
            <w:tcW w:w="3402" w:type="dxa"/>
          </w:tcPr>
          <w:p w14:paraId="66DD597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0" w:type="dxa"/>
          </w:tcPr>
          <w:p w14:paraId="54BD5C4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544" w:type="dxa"/>
            <w:gridSpan w:val="3"/>
          </w:tcPr>
          <w:p w14:paraId="7F8AF9C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095" w:type="dxa"/>
          </w:tcPr>
          <w:p w14:paraId="119CE7D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012DB10F" w14:textId="77777777" w:rsidTr="00E31F27">
        <w:tc>
          <w:tcPr>
            <w:tcW w:w="1560" w:type="dxa"/>
            <w:vMerge/>
            <w:shd w:val="clear" w:color="auto" w:fill="E0E0E0"/>
          </w:tcPr>
          <w:p w14:paraId="05A2FBF5" w14:textId="77777777" w:rsidR="007801FA" w:rsidRPr="00EE6727" w:rsidRDefault="007801FA" w:rsidP="00882ABB">
            <w:pPr>
              <w:pStyle w:val="Zawartotabeli"/>
              <w:rPr>
                <w:rFonts w:ascii="Verdana" w:hAnsi="Verdana"/>
                <w:b w:val="0"/>
                <w:sz w:val="16"/>
                <w:szCs w:val="16"/>
              </w:rPr>
            </w:pPr>
          </w:p>
        </w:tc>
        <w:tc>
          <w:tcPr>
            <w:tcW w:w="13301" w:type="dxa"/>
            <w:gridSpan w:val="6"/>
          </w:tcPr>
          <w:p w14:paraId="58A899EE" w14:textId="77777777" w:rsidR="007801FA" w:rsidRPr="00EE6727" w:rsidRDefault="007801FA" w:rsidP="007801FA">
            <w:pPr>
              <w:numPr>
                <w:ilvl w:val="0"/>
                <w:numId w:val="2"/>
              </w:numPr>
              <w:suppressAutoHyphens w:val="0"/>
              <w:snapToGrid/>
              <w:rPr>
                <w:rFonts w:ascii="Verdana" w:hAnsi="Verdana"/>
                <w:b w:val="0"/>
                <w:bCs/>
                <w:sz w:val="16"/>
                <w:szCs w:val="16"/>
                <w:lang w:val="de-DE"/>
              </w:rPr>
            </w:pPr>
            <w:proofErr w:type="spellStart"/>
            <w:r w:rsidRPr="00EE6727">
              <w:rPr>
                <w:rFonts w:ascii="Verdana" w:hAnsi="Verdana"/>
                <w:b w:val="0"/>
                <w:bCs/>
                <w:sz w:val="16"/>
                <w:szCs w:val="16"/>
                <w:lang w:val="de-DE"/>
              </w:rPr>
              <w:t>Kolory</w:t>
            </w:r>
            <w:proofErr w:type="spellEnd"/>
          </w:p>
          <w:p w14:paraId="57261494" w14:textId="77777777" w:rsidR="007801FA" w:rsidRPr="00EE6727" w:rsidRDefault="007801FA" w:rsidP="007801FA">
            <w:pPr>
              <w:numPr>
                <w:ilvl w:val="0"/>
                <w:numId w:val="2"/>
              </w:numPr>
              <w:suppressAutoHyphens w:val="0"/>
              <w:snapToGrid/>
              <w:rPr>
                <w:rFonts w:ascii="Verdana" w:hAnsi="Verdana"/>
                <w:b w:val="0"/>
                <w:bCs/>
                <w:sz w:val="16"/>
                <w:szCs w:val="16"/>
                <w:lang w:val="de-DE"/>
              </w:rPr>
            </w:pPr>
            <w:proofErr w:type="spellStart"/>
            <w:r w:rsidRPr="00EE6727">
              <w:rPr>
                <w:rFonts w:ascii="Verdana" w:hAnsi="Verdana"/>
                <w:b w:val="0"/>
                <w:bCs/>
                <w:sz w:val="16"/>
                <w:szCs w:val="16"/>
                <w:lang w:val="de-DE"/>
              </w:rPr>
              <w:t>Zwroty</w:t>
            </w:r>
            <w:proofErr w:type="spellEnd"/>
            <w:r w:rsidRPr="00EE6727">
              <w:rPr>
                <w:rFonts w:ascii="Verdana" w:hAnsi="Verdana"/>
                <w:b w:val="0"/>
                <w:bCs/>
                <w:sz w:val="16"/>
                <w:szCs w:val="16"/>
                <w:lang w:val="de-DE"/>
              </w:rPr>
              <w:t xml:space="preserve"> na </w:t>
            </w:r>
            <w:proofErr w:type="spellStart"/>
            <w:r w:rsidRPr="00EE6727">
              <w:rPr>
                <w:rFonts w:ascii="Verdana" w:hAnsi="Verdana"/>
                <w:b w:val="0"/>
                <w:bCs/>
                <w:sz w:val="16"/>
                <w:szCs w:val="16"/>
                <w:lang w:val="de-DE"/>
              </w:rPr>
              <w:t>powitanie</w:t>
            </w:r>
            <w:proofErr w:type="spellEnd"/>
            <w:r w:rsidRPr="00EE6727">
              <w:rPr>
                <w:rFonts w:ascii="Verdana" w:hAnsi="Verdana"/>
                <w:b w:val="0"/>
                <w:bCs/>
                <w:sz w:val="16"/>
                <w:szCs w:val="16"/>
                <w:lang w:val="de-DE"/>
              </w:rPr>
              <w:t xml:space="preserve"> i </w:t>
            </w:r>
            <w:proofErr w:type="spellStart"/>
            <w:r w:rsidRPr="00EE6727">
              <w:rPr>
                <w:rFonts w:ascii="Verdana" w:hAnsi="Verdana"/>
                <w:b w:val="0"/>
                <w:bCs/>
                <w:sz w:val="16"/>
                <w:szCs w:val="16"/>
                <w:lang w:val="de-DE"/>
              </w:rPr>
              <w:t>pożegnanie</w:t>
            </w:r>
            <w:proofErr w:type="spellEnd"/>
          </w:p>
          <w:p w14:paraId="6AF058CA" w14:textId="77777777" w:rsidR="007801FA" w:rsidRPr="00EE6727" w:rsidRDefault="007801FA" w:rsidP="007801FA">
            <w:pPr>
              <w:numPr>
                <w:ilvl w:val="0"/>
                <w:numId w:val="2"/>
              </w:numPr>
              <w:suppressAutoHyphens w:val="0"/>
              <w:snapToGrid/>
              <w:rPr>
                <w:rFonts w:ascii="Verdana" w:hAnsi="Verdana"/>
                <w:b w:val="0"/>
                <w:bCs/>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b w:val="0"/>
                <w:bCs/>
                <w:i/>
                <w:sz w:val="16"/>
                <w:szCs w:val="16"/>
                <w:lang w:val="en-US"/>
              </w:rPr>
              <w:t>I’m (Anna), This is (Tomek).</w:t>
            </w:r>
          </w:p>
          <w:p w14:paraId="218B3439" w14:textId="77777777" w:rsidR="007801FA" w:rsidRPr="00EE6727" w:rsidRDefault="007801FA" w:rsidP="007801FA">
            <w:pPr>
              <w:numPr>
                <w:ilvl w:val="0"/>
                <w:numId w:val="2"/>
              </w:numPr>
              <w:suppressAutoHyphens w:val="0"/>
              <w:snapToGrid/>
              <w:rPr>
                <w:rFonts w:ascii="Verdana" w:hAnsi="Verdana"/>
                <w:b w:val="0"/>
                <w:bCs/>
                <w:sz w:val="16"/>
                <w:szCs w:val="16"/>
                <w:lang w:val="de-DE"/>
              </w:rPr>
            </w:pPr>
            <w:r w:rsidRPr="00EE6727">
              <w:rPr>
                <w:rFonts w:ascii="Verdana" w:hAnsi="Verdana" w:cs="Calibri"/>
                <w:b w:val="0"/>
                <w:color w:val="000000"/>
                <w:sz w:val="16"/>
                <w:szCs w:val="16"/>
              </w:rPr>
              <w:t>Liczby 1-10</w:t>
            </w:r>
          </w:p>
          <w:p w14:paraId="745F257A" w14:textId="77777777" w:rsidR="007801FA" w:rsidRPr="00EE6727" w:rsidRDefault="007801FA" w:rsidP="007801FA">
            <w:pPr>
              <w:numPr>
                <w:ilvl w:val="0"/>
                <w:numId w:val="2"/>
              </w:numPr>
              <w:suppressAutoHyphens w:val="0"/>
              <w:snapToGrid/>
              <w:rPr>
                <w:rFonts w:ascii="Verdana" w:hAnsi="Verdana"/>
                <w:b w:val="0"/>
                <w:bCs/>
                <w:sz w:val="16"/>
                <w:szCs w:val="16"/>
              </w:rPr>
            </w:pPr>
            <w:r w:rsidRPr="00EE6727">
              <w:rPr>
                <w:rFonts w:ascii="Verdana" w:hAnsi="Verdana" w:cs="Calibri"/>
                <w:b w:val="0"/>
                <w:color w:val="000000"/>
                <w:sz w:val="16"/>
                <w:szCs w:val="16"/>
              </w:rPr>
              <w:t>Polecenia i pytania dotyczące kolorów i liczb.</w:t>
            </w:r>
          </w:p>
        </w:tc>
      </w:tr>
      <w:tr w:rsidR="007801FA" w:rsidRPr="00EE6727" w14:paraId="46F6DC9D" w14:textId="77777777" w:rsidTr="00E31F27">
        <w:trPr>
          <w:trHeight w:val="283"/>
        </w:trPr>
        <w:tc>
          <w:tcPr>
            <w:tcW w:w="1560" w:type="dxa"/>
            <w:vMerge w:val="restart"/>
            <w:shd w:val="clear" w:color="auto" w:fill="E0E0E0"/>
          </w:tcPr>
          <w:p w14:paraId="50EE4A1D" w14:textId="77777777" w:rsidR="007801FA" w:rsidRPr="00EE6727" w:rsidRDefault="007801FA" w:rsidP="00882ABB">
            <w:pPr>
              <w:pStyle w:val="Zawartotabeli"/>
              <w:rPr>
                <w:rFonts w:ascii="Verdana" w:hAnsi="Verdana"/>
                <w:sz w:val="16"/>
                <w:szCs w:val="16"/>
              </w:rPr>
            </w:pPr>
          </w:p>
          <w:p w14:paraId="609E272E"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p w14:paraId="2E52038D" w14:textId="77777777" w:rsidR="007801FA" w:rsidRPr="00EE6727" w:rsidRDefault="007801FA" w:rsidP="00882ABB">
            <w:pPr>
              <w:pStyle w:val="Zawartotabeli"/>
              <w:rPr>
                <w:rFonts w:ascii="Verdana" w:hAnsi="Verdana"/>
                <w:bCs/>
                <w:sz w:val="16"/>
                <w:szCs w:val="16"/>
              </w:rPr>
            </w:pPr>
          </w:p>
        </w:tc>
        <w:tc>
          <w:tcPr>
            <w:tcW w:w="3402" w:type="dxa"/>
          </w:tcPr>
          <w:p w14:paraId="1B5F0B0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0" w:type="dxa"/>
          </w:tcPr>
          <w:p w14:paraId="28368DA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516" w:type="dxa"/>
            <w:gridSpan w:val="2"/>
          </w:tcPr>
          <w:p w14:paraId="4FE4A9B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124FA2D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123" w:type="dxa"/>
            <w:gridSpan w:val="2"/>
          </w:tcPr>
          <w:p w14:paraId="14276914"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3FC5899C" w14:textId="77777777" w:rsidTr="00E31F27">
        <w:trPr>
          <w:trHeight w:val="1855"/>
        </w:trPr>
        <w:tc>
          <w:tcPr>
            <w:tcW w:w="1560" w:type="dxa"/>
            <w:vMerge/>
            <w:shd w:val="clear" w:color="auto" w:fill="E0E0E0"/>
          </w:tcPr>
          <w:p w14:paraId="077A3D4B" w14:textId="77777777" w:rsidR="007801FA" w:rsidRPr="00EE6727" w:rsidRDefault="007801FA" w:rsidP="00882ABB">
            <w:pPr>
              <w:pStyle w:val="Zawartotabeli"/>
              <w:rPr>
                <w:rFonts w:ascii="Verdana" w:hAnsi="Verdana"/>
                <w:bCs/>
                <w:sz w:val="16"/>
                <w:szCs w:val="16"/>
              </w:rPr>
            </w:pPr>
          </w:p>
        </w:tc>
        <w:tc>
          <w:tcPr>
            <w:tcW w:w="3402" w:type="dxa"/>
          </w:tcPr>
          <w:p w14:paraId="778E19F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21863F7E" w14:textId="77777777" w:rsidR="007801FA" w:rsidRPr="00EE6727" w:rsidRDefault="007801FA" w:rsidP="00882ABB">
            <w:pPr>
              <w:pStyle w:val="Zawartotabeli"/>
              <w:rPr>
                <w:rFonts w:ascii="Verdana" w:hAnsi="Verdana"/>
                <w:sz w:val="16"/>
                <w:szCs w:val="16"/>
              </w:rPr>
            </w:pPr>
          </w:p>
        </w:tc>
        <w:tc>
          <w:tcPr>
            <w:tcW w:w="3260" w:type="dxa"/>
          </w:tcPr>
          <w:p w14:paraId="363E91E0"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196F14B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5579ADB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kolory i liczby zgodnie z usłyszanymi nazwami,</w:t>
            </w:r>
          </w:p>
          <w:p w14:paraId="380ABA3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reaguje adekwatnie na powitanie i pożegnanie,</w:t>
            </w:r>
          </w:p>
          <w:p w14:paraId="0E95F32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przedstawia się innym,</w:t>
            </w:r>
          </w:p>
          <w:p w14:paraId="299DAA4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20997B5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powtarza rymowanki.</w:t>
            </w:r>
          </w:p>
        </w:tc>
        <w:tc>
          <w:tcPr>
            <w:tcW w:w="3516" w:type="dxa"/>
            <w:gridSpan w:val="2"/>
          </w:tcPr>
          <w:p w14:paraId="3B1CCE5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5B25638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Zachowuje poprawność językową.</w:t>
            </w:r>
          </w:p>
        </w:tc>
        <w:tc>
          <w:tcPr>
            <w:tcW w:w="3123" w:type="dxa"/>
            <w:gridSpan w:val="2"/>
          </w:tcPr>
          <w:p w14:paraId="4468368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6D00452F"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kolory i liczby,</w:t>
            </w:r>
          </w:p>
          <w:p w14:paraId="3E6B171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wita się i żegna z innymi,</w:t>
            </w:r>
          </w:p>
          <w:p w14:paraId="2D624A8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przedstawia się,</w:t>
            </w:r>
          </w:p>
          <w:p w14:paraId="2ED260E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57DC76C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mówi rymowanki.</w:t>
            </w:r>
          </w:p>
        </w:tc>
      </w:tr>
      <w:tr w:rsidR="007801FA" w:rsidRPr="00EE6727" w14:paraId="745A3655" w14:textId="77777777" w:rsidTr="00E31F27">
        <w:tc>
          <w:tcPr>
            <w:tcW w:w="14861" w:type="dxa"/>
            <w:gridSpan w:val="7"/>
            <w:shd w:val="clear" w:color="auto" w:fill="00B050"/>
          </w:tcPr>
          <w:p w14:paraId="183CECEE" w14:textId="77777777" w:rsidR="007801FA" w:rsidRPr="00EE6727" w:rsidRDefault="007801FA" w:rsidP="00882ABB">
            <w:pPr>
              <w:pStyle w:val="Zawartotabeli"/>
              <w:rPr>
                <w:rFonts w:ascii="Verdana" w:hAnsi="Verdana"/>
                <w:i/>
                <w:iCs/>
                <w:sz w:val="16"/>
                <w:szCs w:val="16"/>
                <w:lang w:val="en-US"/>
              </w:rPr>
            </w:pPr>
            <w:r w:rsidRPr="00EE6727">
              <w:rPr>
                <w:rFonts w:ascii="Verdana" w:hAnsi="Verdana"/>
                <w:sz w:val="16"/>
                <w:szCs w:val="16"/>
                <w:lang w:val="en-US"/>
              </w:rPr>
              <w:t>MY FAVOURITE THINGS</w:t>
            </w:r>
          </w:p>
        </w:tc>
      </w:tr>
      <w:tr w:rsidR="007801FA" w:rsidRPr="00EE6727" w14:paraId="23AD7125" w14:textId="77777777" w:rsidTr="00E31F27">
        <w:tc>
          <w:tcPr>
            <w:tcW w:w="1560" w:type="dxa"/>
            <w:shd w:val="clear" w:color="auto" w:fill="E0E0E0"/>
          </w:tcPr>
          <w:p w14:paraId="43E34CD8" w14:textId="77777777" w:rsidR="007801FA" w:rsidRPr="00EE6727" w:rsidRDefault="007801FA" w:rsidP="00882ABB">
            <w:pPr>
              <w:pStyle w:val="Zawartotabeli"/>
              <w:rPr>
                <w:rFonts w:ascii="Verdana" w:hAnsi="Verdana"/>
                <w:sz w:val="16"/>
                <w:szCs w:val="16"/>
                <w:lang w:val="en-US"/>
              </w:rPr>
            </w:pPr>
          </w:p>
          <w:p w14:paraId="0207DEF4"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2" w:type="dxa"/>
          </w:tcPr>
          <w:p w14:paraId="0300DA03" w14:textId="77777777" w:rsidR="007801FA" w:rsidRPr="00EE6727" w:rsidRDefault="007801FA" w:rsidP="00882ABB">
            <w:pPr>
              <w:pStyle w:val="Zawartotabeli"/>
              <w:jc w:val="center"/>
              <w:rPr>
                <w:rFonts w:ascii="Verdana" w:hAnsi="Verdana"/>
                <w:sz w:val="16"/>
                <w:szCs w:val="16"/>
              </w:rPr>
            </w:pPr>
          </w:p>
          <w:p w14:paraId="52B84E6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03A3ACF0" w14:textId="77777777" w:rsidR="007801FA" w:rsidRPr="00EE6727" w:rsidRDefault="007801FA" w:rsidP="00882ABB">
            <w:pPr>
              <w:pStyle w:val="Zawartotabeli"/>
              <w:jc w:val="center"/>
              <w:rPr>
                <w:rFonts w:ascii="Verdana" w:hAnsi="Verdana"/>
                <w:sz w:val="16"/>
                <w:szCs w:val="16"/>
              </w:rPr>
            </w:pPr>
          </w:p>
        </w:tc>
        <w:tc>
          <w:tcPr>
            <w:tcW w:w="3260" w:type="dxa"/>
            <w:shd w:val="clear" w:color="auto" w:fill="99CCFF"/>
          </w:tcPr>
          <w:p w14:paraId="392E2CE2" w14:textId="77777777" w:rsidR="007801FA" w:rsidRPr="00EE6727" w:rsidRDefault="007801FA" w:rsidP="00882ABB">
            <w:pPr>
              <w:pStyle w:val="Zawartotabeli"/>
              <w:jc w:val="center"/>
              <w:rPr>
                <w:rFonts w:ascii="Verdana" w:hAnsi="Verdana"/>
                <w:sz w:val="16"/>
                <w:szCs w:val="16"/>
              </w:rPr>
            </w:pPr>
          </w:p>
          <w:p w14:paraId="3B7CAEB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3946BF47" w14:textId="77777777" w:rsidR="007801FA" w:rsidRPr="00EE6727" w:rsidRDefault="007801FA" w:rsidP="00882ABB">
            <w:pPr>
              <w:pStyle w:val="Zawartotabeli"/>
              <w:jc w:val="center"/>
              <w:rPr>
                <w:rFonts w:ascii="Verdana" w:hAnsi="Verdana"/>
                <w:sz w:val="16"/>
                <w:szCs w:val="16"/>
              </w:rPr>
            </w:pPr>
          </w:p>
        </w:tc>
        <w:tc>
          <w:tcPr>
            <w:tcW w:w="3260" w:type="dxa"/>
          </w:tcPr>
          <w:p w14:paraId="6A24CDBF" w14:textId="77777777" w:rsidR="007801FA" w:rsidRPr="00EE6727" w:rsidRDefault="007801FA" w:rsidP="00882ABB">
            <w:pPr>
              <w:pStyle w:val="Zawartotabeli"/>
              <w:jc w:val="center"/>
              <w:rPr>
                <w:rFonts w:ascii="Verdana" w:hAnsi="Verdana"/>
                <w:sz w:val="16"/>
                <w:szCs w:val="16"/>
              </w:rPr>
            </w:pPr>
          </w:p>
          <w:p w14:paraId="20F6191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1C2E49A0" w14:textId="77777777" w:rsidR="007801FA" w:rsidRPr="00EE6727" w:rsidRDefault="007801FA" w:rsidP="00882ABB">
            <w:pPr>
              <w:pStyle w:val="Zawartotabeli"/>
              <w:jc w:val="center"/>
              <w:rPr>
                <w:rFonts w:ascii="Verdana" w:hAnsi="Verdana"/>
                <w:sz w:val="16"/>
                <w:szCs w:val="16"/>
              </w:rPr>
            </w:pPr>
          </w:p>
        </w:tc>
        <w:tc>
          <w:tcPr>
            <w:tcW w:w="3379" w:type="dxa"/>
            <w:gridSpan w:val="3"/>
            <w:shd w:val="clear" w:color="auto" w:fill="99CCFF"/>
          </w:tcPr>
          <w:p w14:paraId="36CB3BAB" w14:textId="77777777" w:rsidR="007801FA" w:rsidRPr="00EE6727" w:rsidRDefault="007801FA" w:rsidP="00882ABB">
            <w:pPr>
              <w:pStyle w:val="Zawartotabeli"/>
              <w:jc w:val="center"/>
              <w:rPr>
                <w:rFonts w:ascii="Verdana" w:hAnsi="Verdana"/>
                <w:sz w:val="16"/>
                <w:szCs w:val="16"/>
              </w:rPr>
            </w:pPr>
          </w:p>
          <w:p w14:paraId="2DBCDFF8"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41E9068F" w14:textId="77777777" w:rsidR="007801FA" w:rsidRPr="00EE6727" w:rsidRDefault="007801FA" w:rsidP="00882ABB">
            <w:pPr>
              <w:pStyle w:val="Zawartotabeli"/>
              <w:jc w:val="center"/>
              <w:rPr>
                <w:rFonts w:ascii="Verdana" w:hAnsi="Verdana"/>
                <w:sz w:val="16"/>
                <w:szCs w:val="16"/>
              </w:rPr>
            </w:pPr>
          </w:p>
        </w:tc>
      </w:tr>
      <w:tr w:rsidR="007801FA" w:rsidRPr="00EE6727" w14:paraId="59A49E16" w14:textId="77777777" w:rsidTr="00E31F27">
        <w:tc>
          <w:tcPr>
            <w:tcW w:w="1560" w:type="dxa"/>
            <w:shd w:val="clear" w:color="auto" w:fill="E0E0E0"/>
          </w:tcPr>
          <w:p w14:paraId="4FDA6012" w14:textId="77777777" w:rsidR="007801FA" w:rsidRPr="00EE6727" w:rsidRDefault="007801FA" w:rsidP="00882ABB">
            <w:pPr>
              <w:pStyle w:val="Zawartotabeli"/>
              <w:rPr>
                <w:rFonts w:ascii="Verdana" w:hAnsi="Verdana"/>
                <w:sz w:val="16"/>
                <w:szCs w:val="16"/>
              </w:rPr>
            </w:pPr>
          </w:p>
          <w:p w14:paraId="07A48542" w14:textId="77777777" w:rsidR="007801FA" w:rsidRPr="00EE6727" w:rsidRDefault="007801FA" w:rsidP="00882ABB">
            <w:pPr>
              <w:pStyle w:val="Zawartotabeli"/>
              <w:rPr>
                <w:rFonts w:ascii="Verdana" w:hAnsi="Verdana"/>
                <w:sz w:val="16"/>
                <w:szCs w:val="16"/>
              </w:rPr>
            </w:pPr>
          </w:p>
        </w:tc>
        <w:tc>
          <w:tcPr>
            <w:tcW w:w="3402" w:type="dxa"/>
          </w:tcPr>
          <w:p w14:paraId="4D98EBF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0" w:type="dxa"/>
            <w:shd w:val="clear" w:color="auto" w:fill="99CCFF"/>
          </w:tcPr>
          <w:p w14:paraId="7EA195BB"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17FA24D1"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0" w:type="dxa"/>
          </w:tcPr>
          <w:p w14:paraId="72631F6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5FB84BB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79" w:type="dxa"/>
            <w:gridSpan w:val="3"/>
            <w:shd w:val="clear" w:color="auto" w:fill="99CCFF"/>
          </w:tcPr>
          <w:p w14:paraId="3C3EA126"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49B9029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49E4D2E2" w14:textId="77777777" w:rsidTr="00E31F27">
        <w:tc>
          <w:tcPr>
            <w:tcW w:w="1560" w:type="dxa"/>
            <w:vMerge w:val="restart"/>
            <w:shd w:val="clear" w:color="auto" w:fill="E0E0E0"/>
          </w:tcPr>
          <w:p w14:paraId="1B51A649"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2664EE6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091A9B8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2" w:type="dxa"/>
          </w:tcPr>
          <w:p w14:paraId="5CCCF65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0" w:type="dxa"/>
          </w:tcPr>
          <w:p w14:paraId="3E1323D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0" w:type="dxa"/>
          </w:tcPr>
          <w:p w14:paraId="7F53172B"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79" w:type="dxa"/>
            <w:gridSpan w:val="3"/>
          </w:tcPr>
          <w:p w14:paraId="31ACB69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4–11</w:t>
            </w:r>
            <w:r w:rsidRPr="00EE6727">
              <w:rPr>
                <w:rFonts w:ascii="Verdana" w:hAnsi="Verdana"/>
                <w:b w:val="0"/>
                <w:sz w:val="16"/>
                <w:szCs w:val="16"/>
              </w:rPr>
              <w:t>).</w:t>
            </w:r>
          </w:p>
        </w:tc>
      </w:tr>
      <w:tr w:rsidR="007801FA" w:rsidRPr="00EE6727" w14:paraId="55CBF9DC" w14:textId="77777777" w:rsidTr="00E31F27">
        <w:tc>
          <w:tcPr>
            <w:tcW w:w="1560" w:type="dxa"/>
            <w:vMerge/>
            <w:shd w:val="clear" w:color="auto" w:fill="E0E0E0"/>
          </w:tcPr>
          <w:p w14:paraId="6A7B0BC1" w14:textId="77777777" w:rsidR="007801FA" w:rsidRPr="00EE6727" w:rsidRDefault="007801FA" w:rsidP="00882ABB">
            <w:pPr>
              <w:pStyle w:val="Zawartotabeli"/>
              <w:rPr>
                <w:rFonts w:ascii="Verdana" w:hAnsi="Verdana"/>
                <w:b w:val="0"/>
                <w:sz w:val="16"/>
                <w:szCs w:val="16"/>
              </w:rPr>
            </w:pPr>
          </w:p>
        </w:tc>
        <w:tc>
          <w:tcPr>
            <w:tcW w:w="3402" w:type="dxa"/>
          </w:tcPr>
          <w:p w14:paraId="0D7EDB4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0" w:type="dxa"/>
          </w:tcPr>
          <w:p w14:paraId="56AF2FC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0" w:type="dxa"/>
          </w:tcPr>
          <w:p w14:paraId="19C897D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tcPr>
          <w:p w14:paraId="3F7710C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bl>
    <w:p w14:paraId="0D3D5D05" w14:textId="77777777" w:rsidR="007801FA" w:rsidRPr="00EE6727" w:rsidRDefault="007801FA" w:rsidP="007801FA">
      <w:pPr>
        <w:pStyle w:val="Zawartotabeli"/>
        <w:rPr>
          <w:rFonts w:ascii="Verdana" w:hAnsi="Verdana"/>
          <w:b w:val="0"/>
          <w:sz w:val="16"/>
          <w:szCs w:val="16"/>
        </w:rPr>
        <w:sectPr w:rsidR="007801FA" w:rsidRPr="00EE6727" w:rsidSect="00D005B3">
          <w:headerReference w:type="default" r:id="rId8"/>
          <w:type w:val="continuous"/>
          <w:pgSz w:w="16838" w:h="11906" w:orient="landscape"/>
          <w:pgMar w:top="850" w:right="992" w:bottom="1800" w:left="992" w:header="708" w:footer="283" w:gutter="0"/>
          <w:cols w:space="708"/>
          <w:docGrid w:linePitch="360" w:charSpace="12288"/>
        </w:sectPr>
      </w:pPr>
    </w:p>
    <w:tbl>
      <w:tblPr>
        <w:tblW w:w="14861" w:type="dxa"/>
        <w:tblInd w:w="55" w:type="dxa"/>
        <w:tblCellMar>
          <w:top w:w="55" w:type="dxa"/>
          <w:left w:w="55" w:type="dxa"/>
          <w:bottom w:w="55" w:type="dxa"/>
          <w:right w:w="55" w:type="dxa"/>
        </w:tblCellMar>
        <w:tblLook w:val="0000" w:firstRow="0" w:lastRow="0" w:firstColumn="0" w:lastColumn="0" w:noHBand="0" w:noVBand="0"/>
      </w:tblPr>
      <w:tblGrid>
        <w:gridCol w:w="1560"/>
        <w:gridCol w:w="13301"/>
      </w:tblGrid>
      <w:tr w:rsidR="007801FA" w:rsidRPr="00EE6727" w14:paraId="1B91295F" w14:textId="77777777" w:rsidTr="00E31F27">
        <w:trPr>
          <w:trHeight w:val="1739"/>
        </w:trPr>
        <w:tc>
          <w:tcPr>
            <w:tcW w:w="1560" w:type="dxa"/>
            <w:tcBorders>
              <w:left w:val="single" w:sz="2" w:space="0" w:color="000000"/>
              <w:right w:val="single" w:sz="2" w:space="0" w:color="000000"/>
            </w:tcBorders>
            <w:shd w:val="clear" w:color="auto" w:fill="E0E0E0"/>
          </w:tcPr>
          <w:p w14:paraId="0626321B" w14:textId="77777777" w:rsidR="007801FA" w:rsidRPr="00EE6727" w:rsidRDefault="007801FA" w:rsidP="00882ABB">
            <w:pPr>
              <w:pStyle w:val="Zawartotabeli"/>
              <w:rPr>
                <w:rFonts w:ascii="Verdana" w:hAnsi="Verdana"/>
                <w:b w:val="0"/>
                <w:sz w:val="16"/>
                <w:szCs w:val="16"/>
              </w:rPr>
            </w:pPr>
          </w:p>
        </w:tc>
        <w:tc>
          <w:tcPr>
            <w:tcW w:w="13301" w:type="dxa"/>
            <w:tcBorders>
              <w:right w:val="single" w:sz="2" w:space="0" w:color="000000"/>
            </w:tcBorders>
          </w:tcPr>
          <w:p w14:paraId="025CEC83" w14:textId="77777777" w:rsidR="007801FA" w:rsidRPr="00EE6727" w:rsidRDefault="007801FA" w:rsidP="007801FA">
            <w:pPr>
              <w:numPr>
                <w:ilvl w:val="0"/>
                <w:numId w:val="8"/>
              </w:numPr>
              <w:suppressAutoHyphens w:val="0"/>
              <w:snapToGrid/>
              <w:rPr>
                <w:rFonts w:ascii="Verdana" w:hAnsi="Verdana"/>
                <w:b w:val="0"/>
                <w:bCs/>
                <w:sz w:val="16"/>
                <w:szCs w:val="16"/>
                <w:lang w:val="de-DE"/>
              </w:rPr>
            </w:pPr>
            <w:proofErr w:type="spellStart"/>
            <w:r w:rsidRPr="00EE6727">
              <w:rPr>
                <w:rFonts w:ascii="Verdana" w:hAnsi="Verdana"/>
                <w:b w:val="0"/>
                <w:bCs/>
                <w:sz w:val="16"/>
                <w:szCs w:val="16"/>
                <w:lang w:val="de-DE"/>
              </w:rPr>
              <w:t>Ulubione</w:t>
            </w:r>
            <w:proofErr w:type="spellEnd"/>
            <w:r w:rsidRPr="00EE6727">
              <w:rPr>
                <w:rFonts w:ascii="Verdana" w:hAnsi="Verdana"/>
                <w:b w:val="0"/>
                <w:bCs/>
                <w:sz w:val="16"/>
                <w:szCs w:val="16"/>
                <w:lang w:val="de-DE"/>
              </w:rPr>
              <w:t xml:space="preserve"> </w:t>
            </w:r>
            <w:proofErr w:type="spellStart"/>
            <w:r w:rsidRPr="00EE6727">
              <w:rPr>
                <w:rFonts w:ascii="Verdana" w:hAnsi="Verdana"/>
                <w:b w:val="0"/>
                <w:bCs/>
                <w:sz w:val="16"/>
                <w:szCs w:val="16"/>
                <w:lang w:val="de-DE"/>
              </w:rPr>
              <w:t>rzeczy</w:t>
            </w:r>
            <w:proofErr w:type="spellEnd"/>
          </w:p>
          <w:p w14:paraId="41EA01A1" w14:textId="77777777" w:rsidR="007801FA" w:rsidRPr="00EE6727" w:rsidRDefault="007801FA" w:rsidP="007801FA">
            <w:pPr>
              <w:numPr>
                <w:ilvl w:val="0"/>
                <w:numId w:val="8"/>
              </w:numPr>
              <w:suppressAutoHyphens w:val="0"/>
              <w:snapToGrid/>
              <w:rPr>
                <w:rFonts w:ascii="Verdana" w:hAnsi="Verdana"/>
                <w:b w:val="0"/>
                <w:bCs/>
                <w:sz w:val="16"/>
                <w:szCs w:val="16"/>
                <w:lang w:val="de-DE"/>
              </w:rPr>
            </w:pPr>
            <w:proofErr w:type="spellStart"/>
            <w:r w:rsidRPr="00EE6727">
              <w:rPr>
                <w:rFonts w:ascii="Verdana" w:hAnsi="Verdana"/>
                <w:b w:val="0"/>
                <w:bCs/>
                <w:sz w:val="16"/>
                <w:szCs w:val="16"/>
                <w:lang w:val="de-DE"/>
              </w:rPr>
              <w:t>Kolory</w:t>
            </w:r>
            <w:proofErr w:type="spellEnd"/>
          </w:p>
          <w:p w14:paraId="494D657E" w14:textId="77777777" w:rsidR="007801FA" w:rsidRPr="00EE6727" w:rsidRDefault="007801FA" w:rsidP="007801FA">
            <w:pPr>
              <w:numPr>
                <w:ilvl w:val="0"/>
                <w:numId w:val="8"/>
              </w:numPr>
              <w:suppressAutoHyphens w:val="0"/>
              <w:snapToGrid/>
              <w:rPr>
                <w:rFonts w:ascii="Verdana" w:hAnsi="Verdana"/>
                <w:b w:val="0"/>
                <w:bCs/>
                <w:sz w:val="16"/>
                <w:szCs w:val="16"/>
                <w:lang w:val="de-DE"/>
              </w:rPr>
            </w:pPr>
            <w:r w:rsidRPr="00EE6727">
              <w:rPr>
                <w:rFonts w:ascii="Verdana" w:hAnsi="Verdana" w:cs="Calibri"/>
                <w:b w:val="0"/>
                <w:color w:val="000000"/>
                <w:sz w:val="16"/>
                <w:szCs w:val="16"/>
              </w:rPr>
              <w:t>Liczby 1-15</w:t>
            </w:r>
          </w:p>
          <w:p w14:paraId="393B61C0" w14:textId="77777777" w:rsidR="007801FA" w:rsidRPr="00EE6727" w:rsidRDefault="007801FA" w:rsidP="007801FA">
            <w:pPr>
              <w:numPr>
                <w:ilvl w:val="0"/>
                <w:numId w:val="8"/>
              </w:numPr>
              <w:suppressAutoHyphens w:val="0"/>
              <w:snapToGrid/>
              <w:rPr>
                <w:rFonts w:ascii="Verdana" w:hAnsi="Verdana"/>
                <w:b w:val="0"/>
                <w:bCs/>
                <w:sz w:val="16"/>
                <w:szCs w:val="16"/>
                <w:lang w:val="de-DE"/>
              </w:rPr>
            </w:pPr>
            <w:r w:rsidRPr="00EE6727">
              <w:rPr>
                <w:rFonts w:ascii="Verdana" w:hAnsi="Verdana" w:cs="Calibri"/>
                <w:b w:val="0"/>
                <w:color w:val="000000"/>
                <w:sz w:val="16"/>
                <w:szCs w:val="16"/>
              </w:rPr>
              <w:t>Przymiotniki: big, small</w:t>
            </w:r>
          </w:p>
          <w:p w14:paraId="3621C776" w14:textId="77777777" w:rsidR="007801FA" w:rsidRPr="00EE6727" w:rsidRDefault="007801FA" w:rsidP="007801FA">
            <w:pPr>
              <w:numPr>
                <w:ilvl w:val="0"/>
                <w:numId w:val="8"/>
              </w:numPr>
              <w:suppressAutoHyphens w:val="0"/>
              <w:snapToGrid/>
              <w:rPr>
                <w:rFonts w:ascii="Verdana" w:hAnsi="Verdana"/>
                <w:b w:val="0"/>
                <w:bCs/>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b w:val="0"/>
                <w:bCs/>
                <w:i/>
                <w:sz w:val="16"/>
                <w:szCs w:val="16"/>
                <w:lang w:val="en-US"/>
              </w:rPr>
              <w:t>It’s a (bike), It isn’t a (scooter)</w:t>
            </w:r>
          </w:p>
          <w:p w14:paraId="48EDC2FF" w14:textId="77777777" w:rsidR="007801FA" w:rsidRPr="00EE6727" w:rsidRDefault="007801FA" w:rsidP="007801FA">
            <w:pPr>
              <w:numPr>
                <w:ilvl w:val="0"/>
                <w:numId w:val="8"/>
              </w:numPr>
              <w:suppressAutoHyphens w:val="0"/>
              <w:snapToGrid/>
              <w:rPr>
                <w:rFonts w:ascii="Verdana" w:hAnsi="Verdana"/>
                <w:b w:val="0"/>
                <w:bCs/>
                <w:i/>
                <w:sz w:val="16"/>
                <w:szCs w:val="16"/>
                <w:lang w:val="en-US"/>
              </w:rPr>
            </w:pPr>
            <w:proofErr w:type="spellStart"/>
            <w:r w:rsidRPr="00EE6727">
              <w:rPr>
                <w:rFonts w:ascii="Verdana" w:hAnsi="Verdana"/>
                <w:b w:val="0"/>
                <w:bCs/>
                <w:sz w:val="16"/>
                <w:szCs w:val="16"/>
                <w:lang w:val="en-US"/>
              </w:rPr>
              <w:t>Pytanie</w:t>
            </w:r>
            <w:proofErr w:type="spellEnd"/>
            <w:r w:rsidRPr="00EE6727">
              <w:rPr>
                <w:rFonts w:ascii="Verdana" w:hAnsi="Verdana"/>
                <w:b w:val="0"/>
                <w:bCs/>
                <w:sz w:val="16"/>
                <w:szCs w:val="16"/>
                <w:lang w:val="en-US"/>
              </w:rPr>
              <w:t xml:space="preserve"> </w:t>
            </w:r>
            <w:r w:rsidRPr="00EE6727">
              <w:rPr>
                <w:rFonts w:ascii="Verdana" w:hAnsi="Verdana"/>
                <w:b w:val="0"/>
                <w:bCs/>
                <w:i/>
                <w:sz w:val="16"/>
                <w:szCs w:val="16"/>
                <w:lang w:val="en-US"/>
              </w:rPr>
              <w:t>Is it a (scooter)?</w:t>
            </w:r>
          </w:p>
          <w:p w14:paraId="645E9543" w14:textId="77777777" w:rsidR="007801FA" w:rsidRPr="00EE6727" w:rsidRDefault="007801FA" w:rsidP="007801FA">
            <w:pPr>
              <w:numPr>
                <w:ilvl w:val="0"/>
                <w:numId w:val="8"/>
              </w:numPr>
              <w:suppressAutoHyphens w:val="0"/>
              <w:snapToGrid/>
              <w:rPr>
                <w:rFonts w:ascii="Verdana" w:hAnsi="Verdana"/>
                <w:b w:val="0"/>
                <w:bCs/>
                <w:sz w:val="16"/>
                <w:szCs w:val="16"/>
              </w:rPr>
            </w:pPr>
            <w:r w:rsidRPr="00EE6727">
              <w:rPr>
                <w:rFonts w:ascii="Verdana" w:hAnsi="Verdana"/>
                <w:b w:val="0"/>
                <w:sz w:val="16"/>
                <w:szCs w:val="16"/>
              </w:rPr>
              <w:t>Polecenia i pytania dotyczące ulubionych rzeczy i liczb.</w:t>
            </w:r>
          </w:p>
        </w:tc>
      </w:tr>
    </w:tbl>
    <w:p w14:paraId="2AECE8EC" w14:textId="77777777" w:rsidR="007801FA" w:rsidRPr="00EE6727" w:rsidRDefault="007801FA" w:rsidP="007801FA">
      <w:pPr>
        <w:pStyle w:val="Zawartotabeli"/>
        <w:rPr>
          <w:rFonts w:ascii="Verdana" w:hAnsi="Verdana"/>
          <w:bCs/>
          <w:sz w:val="16"/>
          <w:szCs w:val="16"/>
        </w:rPr>
        <w:sectPr w:rsidR="007801FA" w:rsidRPr="00EE6727" w:rsidSect="00724F14">
          <w:type w:val="continuous"/>
          <w:pgSz w:w="16838" w:h="11906" w:orient="landscape"/>
          <w:pgMar w:top="850" w:right="992" w:bottom="1800" w:left="992" w:header="708" w:footer="850" w:gutter="0"/>
          <w:cols w:num="2" w:space="708" w:equalWidth="0">
            <w:col w:w="7073" w:space="708"/>
            <w:col w:w="7073"/>
          </w:cols>
          <w:docGrid w:linePitch="360" w:charSpace="12288"/>
        </w:sectPr>
      </w:pPr>
    </w:p>
    <w:tbl>
      <w:tblPr>
        <w:tblW w:w="14887"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1562"/>
        <w:gridCol w:w="3405"/>
        <w:gridCol w:w="3263"/>
        <w:gridCol w:w="3263"/>
        <w:gridCol w:w="3379"/>
        <w:gridCol w:w="15"/>
      </w:tblGrid>
      <w:tr w:rsidR="007801FA" w:rsidRPr="00EE6727" w14:paraId="402DF5E9" w14:textId="77777777" w:rsidTr="00E31F27">
        <w:trPr>
          <w:gridAfter w:val="1"/>
          <w:wAfter w:w="15" w:type="dxa"/>
          <w:trHeight w:val="283"/>
        </w:trPr>
        <w:tc>
          <w:tcPr>
            <w:tcW w:w="1562" w:type="dxa"/>
            <w:vMerge w:val="restart"/>
            <w:tcBorders>
              <w:top w:val="single" w:sz="2" w:space="0" w:color="000000"/>
            </w:tcBorders>
            <w:shd w:val="clear" w:color="auto" w:fill="E0E0E0"/>
          </w:tcPr>
          <w:p w14:paraId="5DB05D2E" w14:textId="77777777" w:rsidR="007801FA" w:rsidRPr="00EE6727" w:rsidRDefault="007801FA" w:rsidP="00882ABB">
            <w:pPr>
              <w:pStyle w:val="Zawartotabeli"/>
              <w:rPr>
                <w:rFonts w:ascii="Verdana" w:hAnsi="Verdana"/>
                <w:sz w:val="16"/>
                <w:szCs w:val="16"/>
              </w:rPr>
            </w:pPr>
          </w:p>
          <w:p w14:paraId="51F3976F"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Borders>
              <w:top w:val="single" w:sz="2" w:space="0" w:color="000000"/>
            </w:tcBorders>
          </w:tcPr>
          <w:p w14:paraId="0905627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Borders>
              <w:top w:val="single" w:sz="2" w:space="0" w:color="000000"/>
            </w:tcBorders>
          </w:tcPr>
          <w:p w14:paraId="2E9FC46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Borders>
              <w:top w:val="single" w:sz="2" w:space="0" w:color="000000"/>
            </w:tcBorders>
          </w:tcPr>
          <w:p w14:paraId="423E745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71020E09"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79" w:type="dxa"/>
            <w:tcBorders>
              <w:top w:val="single" w:sz="2" w:space="0" w:color="000000"/>
            </w:tcBorders>
          </w:tcPr>
          <w:p w14:paraId="76E166B4"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586B321C" w14:textId="77777777" w:rsidTr="00E31F27">
        <w:trPr>
          <w:gridAfter w:val="1"/>
          <w:wAfter w:w="15" w:type="dxa"/>
        </w:trPr>
        <w:tc>
          <w:tcPr>
            <w:tcW w:w="1562" w:type="dxa"/>
            <w:vMerge/>
            <w:shd w:val="clear" w:color="auto" w:fill="E0E0E0"/>
          </w:tcPr>
          <w:p w14:paraId="3E3FC27D" w14:textId="77777777" w:rsidR="007801FA" w:rsidRPr="00EE6727" w:rsidRDefault="007801FA" w:rsidP="00882ABB">
            <w:pPr>
              <w:pStyle w:val="Zawartotabeli"/>
              <w:rPr>
                <w:rFonts w:ascii="Verdana" w:hAnsi="Verdana"/>
                <w:bCs/>
                <w:sz w:val="16"/>
                <w:szCs w:val="16"/>
              </w:rPr>
            </w:pPr>
          </w:p>
        </w:tc>
        <w:tc>
          <w:tcPr>
            <w:tcW w:w="3405" w:type="dxa"/>
          </w:tcPr>
          <w:p w14:paraId="2F14FCE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53369B9B" w14:textId="77777777" w:rsidR="007801FA" w:rsidRPr="00EE6727" w:rsidRDefault="007801FA" w:rsidP="00882ABB">
            <w:pPr>
              <w:pStyle w:val="Zawartotabeli"/>
              <w:rPr>
                <w:rFonts w:ascii="Verdana" w:hAnsi="Verdana"/>
                <w:sz w:val="16"/>
                <w:szCs w:val="16"/>
              </w:rPr>
            </w:pPr>
          </w:p>
        </w:tc>
        <w:tc>
          <w:tcPr>
            <w:tcW w:w="3263" w:type="dxa"/>
          </w:tcPr>
          <w:p w14:paraId="70FC6EE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1F37C62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39BA649F"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ulubione rzeczy, liczby, kolory i przymiotniki zgodnie z usłyszanymi nazwami,</w:t>
            </w:r>
          </w:p>
          <w:p w14:paraId="3EB2EB0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70F0098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43AAFFB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p w14:paraId="12204694"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opisuje ulubioną rzecz lub wygląd robota,</w:t>
            </w:r>
          </w:p>
          <w:p w14:paraId="7B40595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zapisuje nazwy ulubionych rzeczy i liczb.</w:t>
            </w:r>
          </w:p>
        </w:tc>
        <w:tc>
          <w:tcPr>
            <w:tcW w:w="3263" w:type="dxa"/>
          </w:tcPr>
          <w:p w14:paraId="6EB0DDB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123761D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Zachowuje poprawność językową.</w:t>
            </w:r>
          </w:p>
        </w:tc>
        <w:tc>
          <w:tcPr>
            <w:tcW w:w="3379" w:type="dxa"/>
          </w:tcPr>
          <w:p w14:paraId="71B2632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6391CEE4"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ulubione rzeczy, liczby, kolory i przymiotniki</w:t>
            </w:r>
          </w:p>
          <w:p w14:paraId="6BBADBD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opisuje ulubiona rzecz i wygląd robota,</w:t>
            </w:r>
          </w:p>
          <w:p w14:paraId="7A91A1B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3FF61A89"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ulubionych rzeczy i liczb,</w:t>
            </w:r>
          </w:p>
          <w:p w14:paraId="5F64DC0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czy odgrywa historyjkę.</w:t>
            </w:r>
          </w:p>
          <w:p w14:paraId="3B58CAD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zapisuje nazwy ulubionych rzeczy i liczb.</w:t>
            </w:r>
          </w:p>
        </w:tc>
      </w:tr>
      <w:tr w:rsidR="007801FA" w:rsidRPr="00EE6727" w14:paraId="5AA70E62" w14:textId="77777777" w:rsidTr="00E31F27">
        <w:trPr>
          <w:gridAfter w:val="1"/>
          <w:wAfter w:w="15" w:type="dxa"/>
        </w:trPr>
        <w:tc>
          <w:tcPr>
            <w:tcW w:w="14872" w:type="dxa"/>
            <w:gridSpan w:val="5"/>
            <w:shd w:val="clear" w:color="auto" w:fill="E0E0E0"/>
          </w:tcPr>
          <w:p w14:paraId="236E545C"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1 </w:t>
            </w:r>
          </w:p>
        </w:tc>
      </w:tr>
      <w:tr w:rsidR="007801FA" w:rsidRPr="00EE6727" w14:paraId="01BA83C9" w14:textId="77777777" w:rsidTr="00E31F27">
        <w:trPr>
          <w:gridAfter w:val="1"/>
          <w:wAfter w:w="15" w:type="dxa"/>
        </w:trPr>
        <w:tc>
          <w:tcPr>
            <w:tcW w:w="14872" w:type="dxa"/>
            <w:gridSpan w:val="5"/>
            <w:shd w:val="clear" w:color="auto" w:fill="00B050"/>
          </w:tcPr>
          <w:p w14:paraId="55DFB1F2" w14:textId="77777777" w:rsidR="007801FA" w:rsidRPr="00EE6727" w:rsidRDefault="007801FA" w:rsidP="00882ABB">
            <w:pPr>
              <w:pStyle w:val="Zawartotabeli"/>
              <w:rPr>
                <w:rFonts w:ascii="Verdana" w:hAnsi="Verdana"/>
                <w:i/>
                <w:iCs/>
                <w:sz w:val="16"/>
                <w:szCs w:val="16"/>
                <w:lang w:val="en-US"/>
              </w:rPr>
            </w:pPr>
            <w:r w:rsidRPr="00EE6727">
              <w:rPr>
                <w:rFonts w:ascii="Verdana" w:hAnsi="Verdana"/>
                <w:sz w:val="16"/>
                <w:szCs w:val="16"/>
                <w:lang w:val="en-US"/>
              </w:rPr>
              <w:t>MY FAMILY</w:t>
            </w:r>
          </w:p>
        </w:tc>
      </w:tr>
      <w:tr w:rsidR="007801FA" w:rsidRPr="00EE6727" w14:paraId="7B1CA3A0" w14:textId="77777777" w:rsidTr="00E31F27">
        <w:trPr>
          <w:gridAfter w:val="1"/>
          <w:wAfter w:w="15" w:type="dxa"/>
        </w:trPr>
        <w:tc>
          <w:tcPr>
            <w:tcW w:w="1562" w:type="dxa"/>
            <w:shd w:val="clear" w:color="auto" w:fill="E0E0E0"/>
          </w:tcPr>
          <w:p w14:paraId="6B5E5497" w14:textId="77777777" w:rsidR="007801FA" w:rsidRPr="00EE6727" w:rsidRDefault="007801FA" w:rsidP="00882ABB">
            <w:pPr>
              <w:pStyle w:val="Zawartotabeli"/>
              <w:rPr>
                <w:rFonts w:ascii="Verdana" w:hAnsi="Verdana"/>
                <w:sz w:val="16"/>
                <w:szCs w:val="16"/>
                <w:lang w:val="en-US"/>
              </w:rPr>
            </w:pPr>
          </w:p>
          <w:p w14:paraId="1CE002E5"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58DBD418" w14:textId="77777777" w:rsidR="007801FA" w:rsidRPr="00EE6727" w:rsidRDefault="007801FA" w:rsidP="00882ABB">
            <w:pPr>
              <w:pStyle w:val="Zawartotabeli"/>
              <w:jc w:val="center"/>
              <w:rPr>
                <w:rFonts w:ascii="Verdana" w:hAnsi="Verdana"/>
                <w:sz w:val="16"/>
                <w:szCs w:val="16"/>
              </w:rPr>
            </w:pPr>
          </w:p>
          <w:p w14:paraId="046492C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2160CCDE"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19A026EF" w14:textId="77777777" w:rsidR="007801FA" w:rsidRPr="00EE6727" w:rsidRDefault="007801FA" w:rsidP="00882ABB">
            <w:pPr>
              <w:pStyle w:val="Zawartotabeli"/>
              <w:jc w:val="center"/>
              <w:rPr>
                <w:rFonts w:ascii="Verdana" w:hAnsi="Verdana"/>
                <w:sz w:val="16"/>
                <w:szCs w:val="16"/>
              </w:rPr>
            </w:pPr>
          </w:p>
          <w:p w14:paraId="300260D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6649CC8E" w14:textId="77777777" w:rsidR="007801FA" w:rsidRPr="00EE6727" w:rsidRDefault="007801FA" w:rsidP="00882ABB">
            <w:pPr>
              <w:pStyle w:val="Zawartotabeli"/>
              <w:jc w:val="center"/>
              <w:rPr>
                <w:rFonts w:ascii="Verdana" w:hAnsi="Verdana"/>
                <w:sz w:val="16"/>
                <w:szCs w:val="16"/>
              </w:rPr>
            </w:pPr>
          </w:p>
        </w:tc>
        <w:tc>
          <w:tcPr>
            <w:tcW w:w="3263" w:type="dxa"/>
          </w:tcPr>
          <w:p w14:paraId="3839431F" w14:textId="77777777" w:rsidR="007801FA" w:rsidRPr="00EE6727" w:rsidRDefault="007801FA" w:rsidP="00882ABB">
            <w:pPr>
              <w:pStyle w:val="Zawartotabeli"/>
              <w:jc w:val="center"/>
              <w:rPr>
                <w:rFonts w:ascii="Verdana" w:hAnsi="Verdana"/>
                <w:sz w:val="16"/>
                <w:szCs w:val="16"/>
              </w:rPr>
            </w:pPr>
          </w:p>
          <w:p w14:paraId="07D0C67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6F59B025" w14:textId="77777777" w:rsidR="007801FA" w:rsidRPr="00EE6727" w:rsidRDefault="007801FA" w:rsidP="00882ABB">
            <w:pPr>
              <w:pStyle w:val="Zawartotabeli"/>
              <w:jc w:val="center"/>
              <w:rPr>
                <w:rFonts w:ascii="Verdana" w:hAnsi="Verdana"/>
                <w:sz w:val="16"/>
                <w:szCs w:val="16"/>
              </w:rPr>
            </w:pPr>
          </w:p>
        </w:tc>
        <w:tc>
          <w:tcPr>
            <w:tcW w:w="3379" w:type="dxa"/>
            <w:shd w:val="clear" w:color="auto" w:fill="99CCFF"/>
          </w:tcPr>
          <w:p w14:paraId="5EC76623" w14:textId="77777777" w:rsidR="007801FA" w:rsidRPr="00EE6727" w:rsidRDefault="007801FA" w:rsidP="00882ABB">
            <w:pPr>
              <w:pStyle w:val="Zawartotabeli"/>
              <w:jc w:val="center"/>
              <w:rPr>
                <w:rFonts w:ascii="Verdana" w:hAnsi="Verdana"/>
                <w:sz w:val="16"/>
                <w:szCs w:val="16"/>
              </w:rPr>
            </w:pPr>
          </w:p>
          <w:p w14:paraId="22A63FBB"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5EE7BBCD" w14:textId="77777777" w:rsidR="007801FA" w:rsidRPr="00EE6727" w:rsidRDefault="007801FA" w:rsidP="00882ABB">
            <w:pPr>
              <w:pStyle w:val="Zawartotabeli"/>
              <w:jc w:val="center"/>
              <w:rPr>
                <w:rFonts w:ascii="Verdana" w:hAnsi="Verdana"/>
                <w:sz w:val="16"/>
                <w:szCs w:val="16"/>
              </w:rPr>
            </w:pPr>
          </w:p>
        </w:tc>
      </w:tr>
      <w:tr w:rsidR="007801FA" w:rsidRPr="00EE6727" w14:paraId="59CC4020" w14:textId="77777777" w:rsidTr="00E31F27">
        <w:trPr>
          <w:gridAfter w:val="1"/>
          <w:wAfter w:w="15" w:type="dxa"/>
        </w:trPr>
        <w:tc>
          <w:tcPr>
            <w:tcW w:w="1562" w:type="dxa"/>
            <w:shd w:val="clear" w:color="auto" w:fill="E0E0E0"/>
          </w:tcPr>
          <w:p w14:paraId="14BE3082" w14:textId="77777777" w:rsidR="007801FA" w:rsidRPr="00EE6727" w:rsidRDefault="007801FA" w:rsidP="00882ABB">
            <w:pPr>
              <w:pStyle w:val="Zawartotabeli"/>
              <w:rPr>
                <w:rFonts w:ascii="Verdana" w:hAnsi="Verdana"/>
                <w:sz w:val="16"/>
                <w:szCs w:val="16"/>
              </w:rPr>
            </w:pPr>
          </w:p>
          <w:p w14:paraId="5F57969C" w14:textId="77777777" w:rsidR="007801FA" w:rsidRPr="00EE6727" w:rsidRDefault="007801FA" w:rsidP="00882ABB">
            <w:pPr>
              <w:pStyle w:val="Zawartotabeli"/>
              <w:rPr>
                <w:rFonts w:ascii="Verdana" w:hAnsi="Verdana"/>
                <w:sz w:val="16"/>
                <w:szCs w:val="16"/>
              </w:rPr>
            </w:pPr>
          </w:p>
        </w:tc>
        <w:tc>
          <w:tcPr>
            <w:tcW w:w="3405" w:type="dxa"/>
          </w:tcPr>
          <w:p w14:paraId="3E39BF08"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4862600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010A1F3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7C5C6FCC"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0139D7C1"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79" w:type="dxa"/>
            <w:shd w:val="clear" w:color="auto" w:fill="99CCFF"/>
          </w:tcPr>
          <w:p w14:paraId="2316C2A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WYSOKI STOPIEŃ SPEŁNI</w:t>
            </w:r>
            <w:r>
              <w:rPr>
                <w:rFonts w:ascii="Verdana" w:hAnsi="Verdana"/>
                <w:sz w:val="16"/>
                <w:szCs w:val="16"/>
              </w:rPr>
              <w:t>E</w:t>
            </w:r>
            <w:r w:rsidRPr="00EE6727">
              <w:rPr>
                <w:rFonts w:ascii="Verdana" w:hAnsi="Verdana"/>
                <w:sz w:val="16"/>
                <w:szCs w:val="16"/>
              </w:rPr>
              <w:t>NIA WYMAGAŃ</w:t>
            </w:r>
          </w:p>
          <w:p w14:paraId="3B37769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19A054DD" w14:textId="77777777" w:rsidTr="00E31F27">
        <w:trPr>
          <w:gridAfter w:val="1"/>
          <w:wAfter w:w="15" w:type="dxa"/>
        </w:trPr>
        <w:tc>
          <w:tcPr>
            <w:tcW w:w="1562" w:type="dxa"/>
            <w:vMerge w:val="restart"/>
            <w:shd w:val="clear" w:color="auto" w:fill="E0E0E0"/>
          </w:tcPr>
          <w:p w14:paraId="0BC4EAA3"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1C6A2EFB"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30991CC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7CF14CE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5020924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0C99D0B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79" w:type="dxa"/>
          </w:tcPr>
          <w:p w14:paraId="03E8EB8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12-19</w:t>
            </w:r>
            <w:r w:rsidRPr="00EE6727">
              <w:rPr>
                <w:rFonts w:ascii="Verdana" w:hAnsi="Verdana"/>
                <w:b w:val="0"/>
                <w:sz w:val="16"/>
                <w:szCs w:val="16"/>
              </w:rPr>
              <w:t>).</w:t>
            </w:r>
          </w:p>
        </w:tc>
      </w:tr>
      <w:tr w:rsidR="007801FA" w:rsidRPr="00EE6727" w14:paraId="2810ED07" w14:textId="77777777" w:rsidTr="00E31F27">
        <w:trPr>
          <w:gridAfter w:val="1"/>
          <w:wAfter w:w="15" w:type="dxa"/>
        </w:trPr>
        <w:tc>
          <w:tcPr>
            <w:tcW w:w="1562" w:type="dxa"/>
            <w:vMerge/>
            <w:shd w:val="clear" w:color="auto" w:fill="E0E0E0"/>
          </w:tcPr>
          <w:p w14:paraId="36E46C51" w14:textId="77777777" w:rsidR="007801FA" w:rsidRPr="00EE6727" w:rsidRDefault="007801FA" w:rsidP="00882ABB">
            <w:pPr>
              <w:pStyle w:val="Zawartotabeli"/>
              <w:rPr>
                <w:rFonts w:ascii="Verdana" w:hAnsi="Verdana"/>
                <w:b w:val="0"/>
                <w:sz w:val="16"/>
                <w:szCs w:val="16"/>
              </w:rPr>
            </w:pPr>
          </w:p>
        </w:tc>
        <w:tc>
          <w:tcPr>
            <w:tcW w:w="3405" w:type="dxa"/>
          </w:tcPr>
          <w:p w14:paraId="741C249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76B45B1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00168D9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7C42C1C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5E3635D1" w14:textId="77777777" w:rsidTr="00E31F27">
        <w:trPr>
          <w:gridAfter w:val="1"/>
          <w:wAfter w:w="15" w:type="dxa"/>
        </w:trPr>
        <w:tc>
          <w:tcPr>
            <w:tcW w:w="1562" w:type="dxa"/>
            <w:vMerge/>
            <w:shd w:val="clear" w:color="auto" w:fill="E0E0E0"/>
          </w:tcPr>
          <w:p w14:paraId="2C61DEDD" w14:textId="77777777" w:rsidR="007801FA" w:rsidRPr="00EE6727" w:rsidRDefault="007801FA" w:rsidP="00882ABB">
            <w:pPr>
              <w:pStyle w:val="Zawartotabeli"/>
              <w:rPr>
                <w:rFonts w:ascii="Verdana" w:hAnsi="Verdana"/>
                <w:b w:val="0"/>
                <w:sz w:val="16"/>
                <w:szCs w:val="16"/>
              </w:rPr>
            </w:pPr>
          </w:p>
        </w:tc>
        <w:tc>
          <w:tcPr>
            <w:tcW w:w="13310" w:type="dxa"/>
            <w:gridSpan w:val="4"/>
          </w:tcPr>
          <w:p w14:paraId="41AF9C67" w14:textId="77777777" w:rsidR="007801FA" w:rsidRPr="00EE6727" w:rsidRDefault="007801FA" w:rsidP="007801FA">
            <w:pPr>
              <w:numPr>
                <w:ilvl w:val="0"/>
                <w:numId w:val="5"/>
              </w:numPr>
              <w:rPr>
                <w:rFonts w:ascii="Verdana" w:hAnsi="Verdana"/>
                <w:b w:val="0"/>
                <w:bCs/>
                <w:sz w:val="16"/>
                <w:szCs w:val="16"/>
              </w:rPr>
            </w:pPr>
            <w:r w:rsidRPr="00EE6727">
              <w:rPr>
                <w:rFonts w:ascii="Verdana" w:hAnsi="Verdana"/>
                <w:b w:val="0"/>
                <w:bCs/>
                <w:sz w:val="16"/>
                <w:szCs w:val="16"/>
              </w:rPr>
              <w:t>Członkowie rodziny</w:t>
            </w:r>
          </w:p>
          <w:p w14:paraId="090FE646" w14:textId="77777777" w:rsidR="007801FA" w:rsidRPr="00EE6727" w:rsidRDefault="007801FA" w:rsidP="007801FA">
            <w:pPr>
              <w:numPr>
                <w:ilvl w:val="0"/>
                <w:numId w:val="5"/>
              </w:numPr>
              <w:rPr>
                <w:rFonts w:ascii="Verdana" w:hAnsi="Verdana"/>
                <w:b w:val="0"/>
                <w:bCs/>
                <w:sz w:val="16"/>
                <w:szCs w:val="16"/>
              </w:rPr>
            </w:pPr>
            <w:r w:rsidRPr="00EE6727">
              <w:rPr>
                <w:rFonts w:ascii="Verdana" w:hAnsi="Verdana"/>
                <w:b w:val="0"/>
                <w:bCs/>
                <w:sz w:val="16"/>
                <w:szCs w:val="16"/>
              </w:rPr>
              <w:t>Zwierzęta</w:t>
            </w:r>
          </w:p>
          <w:p w14:paraId="4201D084" w14:textId="77777777" w:rsidR="007801FA" w:rsidRPr="00EE6727" w:rsidRDefault="007801FA" w:rsidP="007801FA">
            <w:pPr>
              <w:numPr>
                <w:ilvl w:val="0"/>
                <w:numId w:val="5"/>
              </w:numPr>
              <w:rPr>
                <w:rFonts w:ascii="Verdana" w:hAnsi="Verdana"/>
                <w:b w:val="0"/>
                <w:bCs/>
                <w:sz w:val="16"/>
                <w:szCs w:val="16"/>
              </w:rPr>
            </w:pPr>
            <w:r w:rsidRPr="00EE6727">
              <w:rPr>
                <w:rFonts w:ascii="Verdana" w:hAnsi="Verdana"/>
                <w:b w:val="0"/>
                <w:bCs/>
                <w:sz w:val="16"/>
                <w:szCs w:val="16"/>
              </w:rPr>
              <w:t>Liczby 1-15</w:t>
            </w:r>
          </w:p>
          <w:p w14:paraId="5AA91D8F" w14:textId="77777777" w:rsidR="007801FA" w:rsidRPr="00EE6727" w:rsidRDefault="007801FA" w:rsidP="007801FA">
            <w:pPr>
              <w:numPr>
                <w:ilvl w:val="0"/>
                <w:numId w:val="5"/>
              </w:numPr>
              <w:rPr>
                <w:rFonts w:ascii="Verdana" w:hAnsi="Verdana"/>
                <w:b w:val="0"/>
                <w:bCs/>
                <w:sz w:val="16"/>
                <w:szCs w:val="16"/>
              </w:rPr>
            </w:pPr>
            <w:r w:rsidRPr="00EE6727">
              <w:rPr>
                <w:rFonts w:ascii="Verdana" w:hAnsi="Verdana"/>
                <w:b w:val="0"/>
                <w:bCs/>
                <w:sz w:val="16"/>
                <w:szCs w:val="16"/>
              </w:rPr>
              <w:t>Ulubione rzeczy</w:t>
            </w:r>
          </w:p>
          <w:p w14:paraId="24DFED57" w14:textId="77777777" w:rsidR="007801FA" w:rsidRPr="00EE6727" w:rsidRDefault="007801FA" w:rsidP="007801FA">
            <w:pPr>
              <w:numPr>
                <w:ilvl w:val="0"/>
                <w:numId w:val="5"/>
              </w:numPr>
              <w:rPr>
                <w:rFonts w:ascii="Verdana" w:hAnsi="Verdana"/>
                <w:b w:val="0"/>
                <w:bCs/>
                <w:i/>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b w:val="0"/>
                <w:bCs/>
                <w:i/>
                <w:sz w:val="16"/>
                <w:szCs w:val="16"/>
                <w:lang w:val="en-US"/>
              </w:rPr>
              <w:t>I’ve got/ I haven’t got a (brother), This is … .</w:t>
            </w:r>
          </w:p>
          <w:p w14:paraId="3DA0D5C8" w14:textId="77777777" w:rsidR="007801FA" w:rsidRPr="00EE6727" w:rsidRDefault="007801FA" w:rsidP="007801FA">
            <w:pPr>
              <w:numPr>
                <w:ilvl w:val="0"/>
                <w:numId w:val="5"/>
              </w:numPr>
              <w:rPr>
                <w:rFonts w:ascii="Verdana" w:hAnsi="Verdana"/>
                <w:b w:val="0"/>
                <w:bCs/>
                <w:sz w:val="16"/>
                <w:szCs w:val="16"/>
              </w:rPr>
            </w:pPr>
            <w:r w:rsidRPr="00EE6727">
              <w:rPr>
                <w:rFonts w:ascii="Verdana" w:hAnsi="Verdana"/>
                <w:b w:val="0"/>
                <w:bCs/>
                <w:sz w:val="16"/>
                <w:szCs w:val="16"/>
              </w:rPr>
              <w:t>Polecenia i pytania dotyczące członków rodziny, zwierząt, liczb i ulubionych rzeczy.</w:t>
            </w:r>
          </w:p>
        </w:tc>
      </w:tr>
      <w:tr w:rsidR="007801FA" w:rsidRPr="00EE6727" w14:paraId="24FB2308" w14:textId="77777777" w:rsidTr="00E31F27">
        <w:trPr>
          <w:gridAfter w:val="1"/>
          <w:wAfter w:w="15" w:type="dxa"/>
          <w:trHeight w:val="283"/>
        </w:trPr>
        <w:tc>
          <w:tcPr>
            <w:tcW w:w="1562" w:type="dxa"/>
            <w:vMerge w:val="restart"/>
            <w:shd w:val="clear" w:color="auto" w:fill="E0E0E0"/>
          </w:tcPr>
          <w:p w14:paraId="60BB7CCC" w14:textId="77777777" w:rsidR="007801FA" w:rsidRPr="00EE6727" w:rsidRDefault="007801FA" w:rsidP="00882ABB">
            <w:pPr>
              <w:pStyle w:val="Zawartotabeli"/>
              <w:rPr>
                <w:rFonts w:ascii="Verdana" w:hAnsi="Verdana"/>
                <w:sz w:val="16"/>
                <w:szCs w:val="16"/>
              </w:rPr>
            </w:pPr>
          </w:p>
          <w:p w14:paraId="13AF9134"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51622B5E"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3E2686D2"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670EFFAD"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4573847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79" w:type="dxa"/>
          </w:tcPr>
          <w:p w14:paraId="7BAC887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6F1C6D31" w14:textId="77777777" w:rsidTr="00E31F27">
        <w:trPr>
          <w:gridAfter w:val="1"/>
          <w:wAfter w:w="15" w:type="dxa"/>
        </w:trPr>
        <w:tc>
          <w:tcPr>
            <w:tcW w:w="1562" w:type="dxa"/>
            <w:vMerge/>
            <w:shd w:val="clear" w:color="auto" w:fill="E0E0E0"/>
          </w:tcPr>
          <w:p w14:paraId="517BA493" w14:textId="77777777" w:rsidR="007801FA" w:rsidRPr="00EE6727" w:rsidRDefault="007801FA" w:rsidP="00882ABB">
            <w:pPr>
              <w:pStyle w:val="Zawartotabeli"/>
              <w:rPr>
                <w:rFonts w:ascii="Verdana" w:hAnsi="Verdana"/>
                <w:bCs/>
                <w:sz w:val="16"/>
                <w:szCs w:val="16"/>
              </w:rPr>
            </w:pPr>
          </w:p>
        </w:tc>
        <w:tc>
          <w:tcPr>
            <w:tcW w:w="3405" w:type="dxa"/>
          </w:tcPr>
          <w:p w14:paraId="0F657DDD"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439A2E53" w14:textId="77777777" w:rsidR="007801FA" w:rsidRPr="00EE6727" w:rsidRDefault="007801FA" w:rsidP="00882ABB">
            <w:pPr>
              <w:pStyle w:val="Zawartotabeli"/>
              <w:rPr>
                <w:rFonts w:ascii="Verdana" w:hAnsi="Verdana"/>
                <w:sz w:val="16"/>
                <w:szCs w:val="16"/>
              </w:rPr>
            </w:pPr>
          </w:p>
        </w:tc>
        <w:tc>
          <w:tcPr>
            <w:tcW w:w="3263" w:type="dxa"/>
          </w:tcPr>
          <w:p w14:paraId="0CEFF1F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6C22FD2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1555B7C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członków rodziny zgodnie z usłyszanymi nazwami,</w:t>
            </w:r>
          </w:p>
          <w:p w14:paraId="147715C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rozumie liczby 1-15,</w:t>
            </w:r>
          </w:p>
          <w:p w14:paraId="378BECC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0E086F6F"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74A7AB9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opisuje siebie i swoją rodzinę,</w:t>
            </w:r>
          </w:p>
          <w:p w14:paraId="5F6DED5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tc>
        <w:tc>
          <w:tcPr>
            <w:tcW w:w="3263" w:type="dxa"/>
          </w:tcPr>
          <w:p w14:paraId="1737BCDD"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505526F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Zachowuje poprawność językową.</w:t>
            </w:r>
          </w:p>
        </w:tc>
        <w:tc>
          <w:tcPr>
            <w:tcW w:w="3379" w:type="dxa"/>
          </w:tcPr>
          <w:p w14:paraId="6DC5239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3EF3C28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członków rodziny,</w:t>
            </w:r>
          </w:p>
          <w:p w14:paraId="287AB15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opisuje siebie i swoją rodzinę,</w:t>
            </w:r>
          </w:p>
          <w:p w14:paraId="05F28A4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zna i stosuje liczby 1-15,</w:t>
            </w:r>
          </w:p>
          <w:p w14:paraId="44AFDC0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2998B34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członków rodziny,</w:t>
            </w:r>
          </w:p>
          <w:p w14:paraId="6222E0F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i</w:t>
            </w:r>
            <w:r>
              <w:rPr>
                <w:rFonts w:ascii="Verdana" w:hAnsi="Verdana"/>
                <w:b w:val="0"/>
                <w:sz w:val="16"/>
                <w:szCs w:val="16"/>
              </w:rPr>
              <w:t xml:space="preserve"> </w:t>
            </w:r>
            <w:r w:rsidRPr="00EE6727">
              <w:rPr>
                <w:rFonts w:ascii="Verdana" w:hAnsi="Verdana"/>
                <w:b w:val="0"/>
                <w:sz w:val="16"/>
                <w:szCs w:val="16"/>
              </w:rPr>
              <w:t>odgrywa historyjkę.</w:t>
            </w:r>
          </w:p>
        </w:tc>
      </w:tr>
      <w:tr w:rsidR="007801FA" w:rsidRPr="00EE6727" w14:paraId="01405CA7" w14:textId="77777777" w:rsidTr="00E31F27">
        <w:trPr>
          <w:gridAfter w:val="1"/>
          <w:wAfter w:w="15" w:type="dxa"/>
        </w:trPr>
        <w:tc>
          <w:tcPr>
            <w:tcW w:w="14872" w:type="dxa"/>
            <w:gridSpan w:val="5"/>
            <w:shd w:val="clear" w:color="auto" w:fill="E0E0E0"/>
          </w:tcPr>
          <w:p w14:paraId="3095E35E"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2 </w:t>
            </w:r>
          </w:p>
        </w:tc>
      </w:tr>
      <w:tr w:rsidR="007801FA" w:rsidRPr="00EE6727" w14:paraId="333C1D9C" w14:textId="77777777" w:rsidTr="00E31F27">
        <w:trPr>
          <w:gridAfter w:val="1"/>
          <w:wAfter w:w="15" w:type="dxa"/>
        </w:trPr>
        <w:tc>
          <w:tcPr>
            <w:tcW w:w="14872" w:type="dxa"/>
            <w:gridSpan w:val="5"/>
            <w:shd w:val="clear" w:color="auto" w:fill="00B050"/>
          </w:tcPr>
          <w:p w14:paraId="1D2F1B6E" w14:textId="77777777" w:rsidR="007801FA" w:rsidRPr="00EE6727" w:rsidRDefault="007801FA" w:rsidP="00882ABB">
            <w:pPr>
              <w:pStyle w:val="Zawartotabeli"/>
              <w:rPr>
                <w:rFonts w:ascii="Verdana" w:hAnsi="Verdana"/>
                <w:i/>
                <w:iCs/>
                <w:sz w:val="16"/>
                <w:szCs w:val="16"/>
                <w:lang w:val="en-GB"/>
              </w:rPr>
            </w:pPr>
            <w:r w:rsidRPr="00EE6727">
              <w:rPr>
                <w:rFonts w:ascii="Verdana" w:hAnsi="Verdana"/>
                <w:sz w:val="16"/>
                <w:szCs w:val="16"/>
                <w:lang w:val="en-US"/>
              </w:rPr>
              <w:t>MY BODY AND FACE</w:t>
            </w:r>
          </w:p>
        </w:tc>
      </w:tr>
      <w:tr w:rsidR="007801FA" w:rsidRPr="00EE6727" w14:paraId="6B5911E2" w14:textId="77777777" w:rsidTr="00E31F27">
        <w:trPr>
          <w:gridAfter w:val="1"/>
          <w:wAfter w:w="15" w:type="dxa"/>
        </w:trPr>
        <w:tc>
          <w:tcPr>
            <w:tcW w:w="1562" w:type="dxa"/>
            <w:shd w:val="clear" w:color="auto" w:fill="E0E0E0"/>
          </w:tcPr>
          <w:p w14:paraId="2448B610" w14:textId="77777777" w:rsidR="007801FA" w:rsidRPr="00EE6727" w:rsidRDefault="007801FA" w:rsidP="00882ABB">
            <w:pPr>
              <w:pStyle w:val="Zawartotabeli"/>
              <w:rPr>
                <w:rFonts w:ascii="Verdana" w:hAnsi="Verdana"/>
                <w:sz w:val="16"/>
                <w:szCs w:val="16"/>
                <w:lang w:val="en-GB"/>
              </w:rPr>
            </w:pPr>
          </w:p>
          <w:p w14:paraId="147D517B"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26AB865B" w14:textId="77777777" w:rsidR="007801FA" w:rsidRPr="00EE6727" w:rsidRDefault="007801FA" w:rsidP="00882ABB">
            <w:pPr>
              <w:pStyle w:val="Zawartotabeli"/>
              <w:jc w:val="center"/>
              <w:rPr>
                <w:rFonts w:ascii="Verdana" w:hAnsi="Verdana"/>
                <w:sz w:val="16"/>
                <w:szCs w:val="16"/>
              </w:rPr>
            </w:pPr>
          </w:p>
          <w:p w14:paraId="1D4E28C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5A7E9EE9"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46A33F93" w14:textId="77777777" w:rsidR="007801FA" w:rsidRPr="00EE6727" w:rsidRDefault="007801FA" w:rsidP="00882ABB">
            <w:pPr>
              <w:pStyle w:val="Zawartotabeli"/>
              <w:jc w:val="center"/>
              <w:rPr>
                <w:rFonts w:ascii="Verdana" w:hAnsi="Verdana"/>
                <w:sz w:val="16"/>
                <w:szCs w:val="16"/>
              </w:rPr>
            </w:pPr>
          </w:p>
          <w:p w14:paraId="7FCAD45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23415464" w14:textId="77777777" w:rsidR="007801FA" w:rsidRPr="00EE6727" w:rsidRDefault="007801FA" w:rsidP="00882ABB">
            <w:pPr>
              <w:pStyle w:val="Zawartotabeli"/>
              <w:jc w:val="center"/>
              <w:rPr>
                <w:rFonts w:ascii="Verdana" w:hAnsi="Verdana"/>
                <w:sz w:val="16"/>
                <w:szCs w:val="16"/>
              </w:rPr>
            </w:pPr>
          </w:p>
        </w:tc>
        <w:tc>
          <w:tcPr>
            <w:tcW w:w="3263" w:type="dxa"/>
          </w:tcPr>
          <w:p w14:paraId="1C4F5620" w14:textId="77777777" w:rsidR="007801FA" w:rsidRPr="00EE6727" w:rsidRDefault="007801FA" w:rsidP="00882ABB">
            <w:pPr>
              <w:pStyle w:val="Zawartotabeli"/>
              <w:jc w:val="right"/>
              <w:rPr>
                <w:rFonts w:ascii="Verdana" w:hAnsi="Verdana"/>
                <w:sz w:val="16"/>
                <w:szCs w:val="16"/>
              </w:rPr>
            </w:pPr>
          </w:p>
          <w:p w14:paraId="2AA7BC4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7FEEC189" w14:textId="77777777" w:rsidR="007801FA" w:rsidRPr="00EE6727" w:rsidRDefault="007801FA" w:rsidP="00882ABB">
            <w:pPr>
              <w:pStyle w:val="Zawartotabeli"/>
              <w:jc w:val="center"/>
              <w:rPr>
                <w:rFonts w:ascii="Verdana" w:hAnsi="Verdana"/>
                <w:sz w:val="16"/>
                <w:szCs w:val="16"/>
              </w:rPr>
            </w:pPr>
          </w:p>
        </w:tc>
        <w:tc>
          <w:tcPr>
            <w:tcW w:w="3379" w:type="dxa"/>
            <w:shd w:val="clear" w:color="auto" w:fill="99CCFF"/>
          </w:tcPr>
          <w:p w14:paraId="0583AB7F" w14:textId="77777777" w:rsidR="007801FA" w:rsidRPr="00EE6727" w:rsidRDefault="007801FA" w:rsidP="00882ABB">
            <w:pPr>
              <w:pStyle w:val="Zawartotabeli"/>
              <w:jc w:val="center"/>
              <w:rPr>
                <w:rFonts w:ascii="Verdana" w:hAnsi="Verdana"/>
                <w:sz w:val="16"/>
                <w:szCs w:val="16"/>
              </w:rPr>
            </w:pPr>
          </w:p>
          <w:p w14:paraId="2756CB0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47B7A59B" w14:textId="77777777" w:rsidR="007801FA" w:rsidRPr="00EE6727" w:rsidRDefault="007801FA" w:rsidP="00882ABB">
            <w:pPr>
              <w:pStyle w:val="Zawartotabeli"/>
              <w:jc w:val="center"/>
              <w:rPr>
                <w:rFonts w:ascii="Verdana" w:hAnsi="Verdana"/>
                <w:sz w:val="16"/>
                <w:szCs w:val="16"/>
              </w:rPr>
            </w:pPr>
          </w:p>
        </w:tc>
      </w:tr>
      <w:tr w:rsidR="007801FA" w:rsidRPr="00EE6727" w14:paraId="24B29478" w14:textId="77777777" w:rsidTr="00E31F27">
        <w:trPr>
          <w:gridAfter w:val="1"/>
          <w:wAfter w:w="15" w:type="dxa"/>
        </w:trPr>
        <w:tc>
          <w:tcPr>
            <w:tcW w:w="1562" w:type="dxa"/>
            <w:shd w:val="clear" w:color="auto" w:fill="E0E0E0"/>
          </w:tcPr>
          <w:p w14:paraId="530FFE7E" w14:textId="77777777" w:rsidR="007801FA" w:rsidRPr="00EE6727" w:rsidRDefault="007801FA" w:rsidP="00882ABB">
            <w:pPr>
              <w:pStyle w:val="Zawartotabeli"/>
              <w:rPr>
                <w:rFonts w:ascii="Verdana" w:hAnsi="Verdana"/>
                <w:sz w:val="16"/>
                <w:szCs w:val="16"/>
              </w:rPr>
            </w:pPr>
          </w:p>
          <w:p w14:paraId="27A2F720" w14:textId="77777777" w:rsidR="007801FA" w:rsidRPr="00EE6727" w:rsidRDefault="007801FA" w:rsidP="00882ABB">
            <w:pPr>
              <w:pStyle w:val="Zawartotabeli"/>
              <w:rPr>
                <w:rFonts w:ascii="Verdana" w:hAnsi="Verdana"/>
                <w:sz w:val="16"/>
                <w:szCs w:val="16"/>
              </w:rPr>
            </w:pPr>
          </w:p>
        </w:tc>
        <w:tc>
          <w:tcPr>
            <w:tcW w:w="3405" w:type="dxa"/>
          </w:tcPr>
          <w:p w14:paraId="31EF47D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43A2D17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584A0F4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2C39033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223D287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79" w:type="dxa"/>
            <w:shd w:val="clear" w:color="auto" w:fill="99CCFF"/>
          </w:tcPr>
          <w:p w14:paraId="1F45AAF5"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4EBC310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56B810A4" w14:textId="77777777" w:rsidTr="00E31F27">
        <w:trPr>
          <w:gridAfter w:val="1"/>
          <w:wAfter w:w="15" w:type="dxa"/>
        </w:trPr>
        <w:tc>
          <w:tcPr>
            <w:tcW w:w="1562" w:type="dxa"/>
            <w:vMerge w:val="restart"/>
            <w:shd w:val="clear" w:color="auto" w:fill="E0E0E0"/>
          </w:tcPr>
          <w:p w14:paraId="71F683C7"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192A4E60"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070D6DB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2936480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2276839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37A24D0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79" w:type="dxa"/>
          </w:tcPr>
          <w:p w14:paraId="68711ED0"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sidRPr="00EE6727">
              <w:rPr>
                <w:rFonts w:ascii="Verdana" w:hAnsi="Verdana"/>
                <w:b w:val="0"/>
                <w:sz w:val="16"/>
                <w:szCs w:val="16"/>
              </w:rPr>
              <w:t>20-27).</w:t>
            </w:r>
          </w:p>
        </w:tc>
      </w:tr>
      <w:tr w:rsidR="007801FA" w:rsidRPr="00EE6727" w14:paraId="5BBAAC3C" w14:textId="77777777" w:rsidTr="00E31F27">
        <w:trPr>
          <w:gridAfter w:val="1"/>
          <w:wAfter w:w="15" w:type="dxa"/>
        </w:trPr>
        <w:tc>
          <w:tcPr>
            <w:tcW w:w="1562" w:type="dxa"/>
            <w:vMerge/>
            <w:shd w:val="clear" w:color="auto" w:fill="E0E0E0"/>
          </w:tcPr>
          <w:p w14:paraId="6E633FD0" w14:textId="77777777" w:rsidR="007801FA" w:rsidRPr="00EE6727" w:rsidRDefault="007801FA" w:rsidP="00882ABB">
            <w:pPr>
              <w:pStyle w:val="Zawartotabeli"/>
              <w:rPr>
                <w:rFonts w:ascii="Verdana" w:hAnsi="Verdana"/>
                <w:b w:val="0"/>
                <w:sz w:val="16"/>
                <w:szCs w:val="16"/>
              </w:rPr>
            </w:pPr>
          </w:p>
        </w:tc>
        <w:tc>
          <w:tcPr>
            <w:tcW w:w="3405" w:type="dxa"/>
          </w:tcPr>
          <w:p w14:paraId="7093FF6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78BA018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12D9CCF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489A1F9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0A8747EE" w14:textId="77777777" w:rsidTr="00E31F27">
        <w:trPr>
          <w:gridAfter w:val="1"/>
          <w:wAfter w:w="15" w:type="dxa"/>
        </w:trPr>
        <w:tc>
          <w:tcPr>
            <w:tcW w:w="1562" w:type="dxa"/>
            <w:vMerge/>
            <w:shd w:val="clear" w:color="auto" w:fill="E0E0E0"/>
          </w:tcPr>
          <w:p w14:paraId="236E6579" w14:textId="77777777" w:rsidR="007801FA" w:rsidRPr="00EE6727" w:rsidRDefault="007801FA" w:rsidP="00882ABB">
            <w:pPr>
              <w:pStyle w:val="Zawartotabeli"/>
              <w:rPr>
                <w:rFonts w:ascii="Verdana" w:hAnsi="Verdana"/>
                <w:b w:val="0"/>
                <w:sz w:val="16"/>
                <w:szCs w:val="16"/>
              </w:rPr>
            </w:pPr>
          </w:p>
        </w:tc>
        <w:tc>
          <w:tcPr>
            <w:tcW w:w="13310" w:type="dxa"/>
            <w:gridSpan w:val="4"/>
          </w:tcPr>
          <w:p w14:paraId="5D37871B" w14:textId="77777777" w:rsidR="007801FA" w:rsidRPr="00EE6727" w:rsidRDefault="007801FA" w:rsidP="007801FA">
            <w:pPr>
              <w:pStyle w:val="Zawartotabeli"/>
              <w:numPr>
                <w:ilvl w:val="0"/>
                <w:numId w:val="3"/>
              </w:numPr>
              <w:rPr>
                <w:rFonts w:ascii="Verdana" w:hAnsi="Verdana" w:cs="Verdana"/>
                <w:b w:val="0"/>
                <w:sz w:val="16"/>
                <w:szCs w:val="16"/>
              </w:rPr>
            </w:pPr>
            <w:r w:rsidRPr="00EE6727">
              <w:rPr>
                <w:rFonts w:ascii="Verdana" w:hAnsi="Verdana" w:cs="Calibri"/>
                <w:b w:val="0"/>
                <w:color w:val="000000"/>
                <w:sz w:val="16"/>
                <w:szCs w:val="16"/>
              </w:rPr>
              <w:t>Części ciała</w:t>
            </w:r>
          </w:p>
          <w:p w14:paraId="364700D5" w14:textId="77777777" w:rsidR="007801FA" w:rsidRPr="00EE6727" w:rsidRDefault="007801FA" w:rsidP="007801FA">
            <w:pPr>
              <w:pStyle w:val="Zawartotabeli"/>
              <w:numPr>
                <w:ilvl w:val="0"/>
                <w:numId w:val="3"/>
              </w:numPr>
              <w:rPr>
                <w:rFonts w:ascii="Verdana" w:hAnsi="Verdana" w:cs="Verdana"/>
                <w:b w:val="0"/>
                <w:sz w:val="16"/>
                <w:szCs w:val="16"/>
              </w:rPr>
            </w:pPr>
            <w:r w:rsidRPr="00EE6727">
              <w:rPr>
                <w:rFonts w:ascii="Verdana" w:hAnsi="Verdana" w:cs="Calibri"/>
                <w:b w:val="0"/>
                <w:color w:val="000000"/>
                <w:sz w:val="16"/>
                <w:szCs w:val="16"/>
              </w:rPr>
              <w:t>Przymiotniki: długi, krótki, duży, mały, silny</w:t>
            </w:r>
          </w:p>
          <w:p w14:paraId="5CF7C60A" w14:textId="77777777" w:rsidR="007801FA" w:rsidRPr="00EE6727" w:rsidRDefault="007801FA" w:rsidP="007801FA">
            <w:pPr>
              <w:pStyle w:val="Zawartotabeli"/>
              <w:numPr>
                <w:ilvl w:val="0"/>
                <w:numId w:val="3"/>
              </w:numPr>
              <w:rPr>
                <w:rFonts w:ascii="Verdana" w:hAnsi="Verdana" w:cs="Verdana"/>
                <w:b w:val="0"/>
                <w:sz w:val="16"/>
                <w:szCs w:val="16"/>
                <w:lang w:val="en-US"/>
              </w:rPr>
            </w:pPr>
            <w:proofErr w:type="spellStart"/>
            <w:r w:rsidRPr="00EE6727">
              <w:rPr>
                <w:rFonts w:ascii="Verdana" w:hAnsi="Verdana" w:cs="Verdana"/>
                <w:b w:val="0"/>
                <w:sz w:val="16"/>
                <w:szCs w:val="16"/>
                <w:lang w:val="en-US"/>
              </w:rPr>
              <w:t>Konstrukcje</w:t>
            </w:r>
            <w:proofErr w:type="spellEnd"/>
            <w:r w:rsidRPr="00EE6727">
              <w:rPr>
                <w:rFonts w:ascii="Verdana" w:hAnsi="Verdana" w:cs="Verdana"/>
                <w:b w:val="0"/>
                <w:sz w:val="16"/>
                <w:szCs w:val="16"/>
                <w:lang w:val="en-US"/>
              </w:rPr>
              <w:t xml:space="preserve">: </w:t>
            </w:r>
            <w:r w:rsidRPr="00EE6727">
              <w:rPr>
                <w:rFonts w:ascii="Verdana" w:hAnsi="Verdana" w:cs="Verdana"/>
                <w:b w:val="0"/>
                <w:i/>
                <w:sz w:val="16"/>
                <w:szCs w:val="16"/>
                <w:lang w:val="en-US"/>
              </w:rPr>
              <w:t xml:space="preserve">He’s/She’s got …, </w:t>
            </w:r>
            <w:proofErr w:type="spellStart"/>
            <w:r w:rsidRPr="00EE6727">
              <w:rPr>
                <w:rFonts w:ascii="Verdana" w:hAnsi="Verdana" w:cs="Verdana"/>
                <w:b w:val="0"/>
                <w:i/>
                <w:sz w:val="16"/>
                <w:szCs w:val="16"/>
                <w:lang w:val="en-US"/>
              </w:rPr>
              <w:t>He/She</w:t>
            </w:r>
            <w:proofErr w:type="spellEnd"/>
            <w:r w:rsidRPr="00EE6727">
              <w:rPr>
                <w:rFonts w:ascii="Verdana" w:hAnsi="Verdana" w:cs="Verdana"/>
                <w:b w:val="0"/>
                <w:i/>
                <w:sz w:val="16"/>
                <w:szCs w:val="16"/>
                <w:lang w:val="en-US"/>
              </w:rPr>
              <w:t xml:space="preserve"> hasn’t got …</w:t>
            </w:r>
          </w:p>
          <w:p w14:paraId="28756598" w14:textId="77777777" w:rsidR="007801FA" w:rsidRPr="00EE6727" w:rsidRDefault="007801FA" w:rsidP="007801FA">
            <w:pPr>
              <w:pStyle w:val="Zawartotabeli"/>
              <w:numPr>
                <w:ilvl w:val="0"/>
                <w:numId w:val="11"/>
              </w:numPr>
              <w:rPr>
                <w:rFonts w:ascii="Verdana" w:hAnsi="Verdana" w:cs="Verdana"/>
                <w:b w:val="0"/>
                <w:i/>
                <w:sz w:val="16"/>
                <w:szCs w:val="16"/>
                <w:lang w:val="en-US"/>
              </w:rPr>
            </w:pPr>
            <w:proofErr w:type="spellStart"/>
            <w:r w:rsidRPr="00EE6727">
              <w:rPr>
                <w:rFonts w:ascii="Verdana" w:hAnsi="Verdana" w:cs="Verdana"/>
                <w:b w:val="0"/>
                <w:sz w:val="16"/>
                <w:szCs w:val="16"/>
                <w:lang w:val="en-US"/>
              </w:rPr>
              <w:t>Pytania</w:t>
            </w:r>
            <w:proofErr w:type="spellEnd"/>
            <w:r w:rsidRPr="00EE6727">
              <w:rPr>
                <w:rFonts w:ascii="Verdana" w:hAnsi="Verdana" w:cs="Verdana"/>
                <w:b w:val="0"/>
                <w:sz w:val="16"/>
                <w:szCs w:val="16"/>
                <w:lang w:val="en-US"/>
              </w:rPr>
              <w:t xml:space="preserve"> </w:t>
            </w:r>
            <w:r w:rsidRPr="00EE6727">
              <w:rPr>
                <w:rFonts w:ascii="Verdana" w:hAnsi="Verdana" w:cs="Verdana"/>
                <w:b w:val="0"/>
                <w:i/>
                <w:sz w:val="16"/>
                <w:szCs w:val="16"/>
                <w:lang w:val="en-US"/>
              </w:rPr>
              <w:t>Has he/she got …?</w:t>
            </w:r>
          </w:p>
          <w:p w14:paraId="3AC74AA4" w14:textId="77777777" w:rsidR="007801FA" w:rsidRPr="00EE6727" w:rsidRDefault="007801FA" w:rsidP="007801FA">
            <w:pPr>
              <w:pStyle w:val="Zawartotabeli"/>
              <w:numPr>
                <w:ilvl w:val="0"/>
                <w:numId w:val="11"/>
              </w:numPr>
              <w:rPr>
                <w:rFonts w:ascii="Verdana" w:hAnsi="Verdana" w:cs="Verdana"/>
                <w:b w:val="0"/>
                <w:sz w:val="16"/>
                <w:szCs w:val="16"/>
              </w:rPr>
            </w:pPr>
            <w:r w:rsidRPr="00EE6727">
              <w:rPr>
                <w:rFonts w:ascii="Verdana" w:hAnsi="Verdana"/>
                <w:b w:val="0"/>
                <w:bCs/>
                <w:sz w:val="16"/>
                <w:szCs w:val="16"/>
              </w:rPr>
              <w:t>Polecenia i pytania dotyczące części ciała i przymiotników.</w:t>
            </w:r>
          </w:p>
        </w:tc>
      </w:tr>
      <w:tr w:rsidR="007801FA" w:rsidRPr="00EE6727" w14:paraId="3E8A219F" w14:textId="77777777" w:rsidTr="00E31F27">
        <w:trPr>
          <w:gridAfter w:val="1"/>
          <w:wAfter w:w="15" w:type="dxa"/>
          <w:trHeight w:val="283"/>
        </w:trPr>
        <w:tc>
          <w:tcPr>
            <w:tcW w:w="1562" w:type="dxa"/>
            <w:vMerge w:val="restart"/>
            <w:shd w:val="clear" w:color="auto" w:fill="E0E0E0"/>
          </w:tcPr>
          <w:p w14:paraId="02DF1A7B" w14:textId="77777777" w:rsidR="007801FA" w:rsidRPr="00EE6727" w:rsidRDefault="007801FA" w:rsidP="00882ABB">
            <w:pPr>
              <w:pStyle w:val="Zawartotabeli"/>
              <w:rPr>
                <w:rFonts w:ascii="Verdana" w:hAnsi="Verdana"/>
                <w:sz w:val="16"/>
                <w:szCs w:val="16"/>
              </w:rPr>
            </w:pPr>
          </w:p>
          <w:p w14:paraId="440789D2"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703F0C6A"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3DCC282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5C2D64DD"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5483666C"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79" w:type="dxa"/>
          </w:tcPr>
          <w:p w14:paraId="4FFD2BE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47370E86" w14:textId="77777777" w:rsidTr="00E31F27">
        <w:trPr>
          <w:gridAfter w:val="1"/>
          <w:wAfter w:w="15" w:type="dxa"/>
        </w:trPr>
        <w:tc>
          <w:tcPr>
            <w:tcW w:w="1562" w:type="dxa"/>
            <w:vMerge/>
            <w:shd w:val="clear" w:color="auto" w:fill="E0E0E0"/>
          </w:tcPr>
          <w:p w14:paraId="5438AF65" w14:textId="77777777" w:rsidR="007801FA" w:rsidRPr="00EE6727" w:rsidRDefault="007801FA" w:rsidP="00882ABB">
            <w:pPr>
              <w:pStyle w:val="Zawartotabeli"/>
              <w:rPr>
                <w:rFonts w:ascii="Verdana" w:hAnsi="Verdana"/>
                <w:bCs/>
                <w:sz w:val="16"/>
                <w:szCs w:val="16"/>
              </w:rPr>
            </w:pPr>
          </w:p>
        </w:tc>
        <w:tc>
          <w:tcPr>
            <w:tcW w:w="3405" w:type="dxa"/>
          </w:tcPr>
          <w:p w14:paraId="1DAD9F5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28C6AACB" w14:textId="77777777" w:rsidR="007801FA" w:rsidRPr="00EE6727" w:rsidRDefault="007801FA" w:rsidP="00882ABB">
            <w:pPr>
              <w:pStyle w:val="Zawartotabeli"/>
              <w:rPr>
                <w:rFonts w:ascii="Verdana" w:hAnsi="Verdana"/>
                <w:sz w:val="16"/>
                <w:szCs w:val="16"/>
              </w:rPr>
            </w:pPr>
          </w:p>
        </w:tc>
        <w:tc>
          <w:tcPr>
            <w:tcW w:w="3263" w:type="dxa"/>
          </w:tcPr>
          <w:p w14:paraId="6892ED9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67B1640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1B57B79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części ciała i przymiotniki zgodnie z usłyszanymi nazwami,</w:t>
            </w:r>
          </w:p>
          <w:p w14:paraId="0F2ADB2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7A26ED1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4263725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opisuje wygląd wybranych bohaterów/zwierząt,</w:t>
            </w:r>
          </w:p>
          <w:p w14:paraId="7C26305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cs="Verdana"/>
                <w:b w:val="0"/>
                <w:sz w:val="16"/>
                <w:szCs w:val="16"/>
              </w:rPr>
              <w:t>z problemami pisze opis postaci z filmu</w:t>
            </w:r>
            <w:r w:rsidRPr="00EE6727">
              <w:rPr>
                <w:rFonts w:ascii="Verdana" w:hAnsi="Verdana"/>
                <w:b w:val="0"/>
                <w:sz w:val="16"/>
                <w:szCs w:val="16"/>
              </w:rPr>
              <w:t>,</w:t>
            </w:r>
          </w:p>
          <w:p w14:paraId="601A924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tc>
        <w:tc>
          <w:tcPr>
            <w:tcW w:w="3263" w:type="dxa"/>
          </w:tcPr>
          <w:p w14:paraId="766A07F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5CBFFFE5" w14:textId="77777777" w:rsidR="007801FA" w:rsidRPr="00EE6727" w:rsidRDefault="007801FA" w:rsidP="00882ABB">
            <w:pPr>
              <w:pStyle w:val="Zawartotabeli"/>
              <w:rPr>
                <w:rFonts w:ascii="Verdana" w:hAnsi="Verdana"/>
                <w:sz w:val="16"/>
                <w:szCs w:val="16"/>
              </w:rPr>
            </w:pPr>
            <w:r w:rsidRPr="00EE6727">
              <w:rPr>
                <w:rFonts w:ascii="Verdana" w:hAnsi="Verdana"/>
                <w:b w:val="0"/>
                <w:sz w:val="16"/>
                <w:szCs w:val="16"/>
              </w:rPr>
              <w:t>Zachowuje poprawność językową.</w:t>
            </w:r>
          </w:p>
        </w:tc>
        <w:tc>
          <w:tcPr>
            <w:tcW w:w="3379" w:type="dxa"/>
          </w:tcPr>
          <w:p w14:paraId="4CC8CF8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4ECE57F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części ciała i przymiotniki,</w:t>
            </w:r>
          </w:p>
          <w:p w14:paraId="5D127EF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opisuje wygląd wybranych bohaterów/zwierząt,</w:t>
            </w:r>
          </w:p>
          <w:p w14:paraId="299DC5D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24BA8E9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części ciała i przymiotników,</w:t>
            </w:r>
          </w:p>
          <w:p w14:paraId="23FDCC8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pisze opis postaci z filmu,</w:t>
            </w:r>
          </w:p>
          <w:p w14:paraId="5A9CAA1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i odgrywa historyjkę.</w:t>
            </w:r>
          </w:p>
        </w:tc>
      </w:tr>
      <w:tr w:rsidR="007801FA" w:rsidRPr="00EE6727" w14:paraId="5C03A817" w14:textId="77777777" w:rsidTr="00E31F27">
        <w:trPr>
          <w:gridAfter w:val="1"/>
          <w:wAfter w:w="15" w:type="dxa"/>
        </w:trPr>
        <w:tc>
          <w:tcPr>
            <w:tcW w:w="14872" w:type="dxa"/>
            <w:gridSpan w:val="5"/>
            <w:shd w:val="clear" w:color="auto" w:fill="E0E0E0"/>
          </w:tcPr>
          <w:p w14:paraId="26350B6A"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3 </w:t>
            </w:r>
          </w:p>
        </w:tc>
      </w:tr>
      <w:tr w:rsidR="007801FA" w:rsidRPr="00EE6727" w14:paraId="25CA0CDB" w14:textId="77777777" w:rsidTr="00E31F27">
        <w:trPr>
          <w:gridAfter w:val="1"/>
          <w:wAfter w:w="15" w:type="dxa"/>
        </w:trPr>
        <w:tc>
          <w:tcPr>
            <w:tcW w:w="14872" w:type="dxa"/>
            <w:gridSpan w:val="5"/>
            <w:shd w:val="clear" w:color="auto" w:fill="00B050"/>
          </w:tcPr>
          <w:p w14:paraId="1354583E" w14:textId="77777777" w:rsidR="007801FA" w:rsidRPr="00EE6727" w:rsidRDefault="007801FA" w:rsidP="00882ABB">
            <w:pPr>
              <w:pStyle w:val="Zawartotabeli"/>
              <w:rPr>
                <w:rFonts w:ascii="Verdana" w:hAnsi="Verdana"/>
                <w:i/>
                <w:iCs/>
                <w:sz w:val="16"/>
                <w:szCs w:val="16"/>
                <w:lang w:val="en-US"/>
              </w:rPr>
            </w:pPr>
            <w:r w:rsidRPr="00EE6727">
              <w:rPr>
                <w:rFonts w:ascii="Verdana" w:hAnsi="Verdana"/>
                <w:sz w:val="16"/>
                <w:szCs w:val="16"/>
                <w:lang w:val="en-US"/>
              </w:rPr>
              <w:t>MY ROOM</w:t>
            </w:r>
          </w:p>
        </w:tc>
      </w:tr>
      <w:tr w:rsidR="007801FA" w:rsidRPr="00EE6727" w14:paraId="465FB6EB" w14:textId="77777777" w:rsidTr="00E31F27">
        <w:trPr>
          <w:gridAfter w:val="1"/>
          <w:wAfter w:w="15" w:type="dxa"/>
          <w:trHeight w:val="506"/>
        </w:trPr>
        <w:tc>
          <w:tcPr>
            <w:tcW w:w="1562" w:type="dxa"/>
            <w:shd w:val="clear" w:color="auto" w:fill="E0E0E0"/>
          </w:tcPr>
          <w:p w14:paraId="535BE83A" w14:textId="77777777" w:rsidR="007801FA" w:rsidRPr="00EE6727" w:rsidRDefault="007801FA" w:rsidP="00882ABB">
            <w:pPr>
              <w:pStyle w:val="Zawartotabeli"/>
              <w:rPr>
                <w:rFonts w:ascii="Verdana" w:hAnsi="Verdana"/>
                <w:sz w:val="16"/>
                <w:szCs w:val="16"/>
                <w:lang w:val="en-US"/>
              </w:rPr>
            </w:pPr>
          </w:p>
          <w:p w14:paraId="07E8DB88"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0B3A9773" w14:textId="77777777" w:rsidR="007801FA" w:rsidRPr="00EE6727" w:rsidRDefault="007801FA" w:rsidP="00882ABB">
            <w:pPr>
              <w:pStyle w:val="Zawartotabeli"/>
              <w:jc w:val="center"/>
              <w:rPr>
                <w:rFonts w:ascii="Verdana" w:hAnsi="Verdana"/>
                <w:sz w:val="16"/>
                <w:szCs w:val="16"/>
              </w:rPr>
            </w:pPr>
          </w:p>
          <w:p w14:paraId="61D0BC3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1FD26979"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6624FD5A" w14:textId="77777777" w:rsidR="007801FA" w:rsidRPr="00EE6727" w:rsidRDefault="007801FA" w:rsidP="00882ABB">
            <w:pPr>
              <w:pStyle w:val="Zawartotabeli"/>
              <w:jc w:val="center"/>
              <w:rPr>
                <w:rFonts w:ascii="Verdana" w:hAnsi="Verdana"/>
                <w:sz w:val="16"/>
                <w:szCs w:val="16"/>
              </w:rPr>
            </w:pPr>
          </w:p>
          <w:p w14:paraId="341860F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264C42C4" w14:textId="77777777" w:rsidR="007801FA" w:rsidRPr="00EE6727" w:rsidRDefault="007801FA" w:rsidP="00882ABB">
            <w:pPr>
              <w:pStyle w:val="Zawartotabeli"/>
              <w:jc w:val="center"/>
              <w:rPr>
                <w:rFonts w:ascii="Verdana" w:hAnsi="Verdana"/>
                <w:sz w:val="16"/>
                <w:szCs w:val="16"/>
              </w:rPr>
            </w:pPr>
          </w:p>
        </w:tc>
        <w:tc>
          <w:tcPr>
            <w:tcW w:w="3263" w:type="dxa"/>
          </w:tcPr>
          <w:p w14:paraId="56AA0FAD" w14:textId="77777777" w:rsidR="007801FA" w:rsidRPr="00EE6727" w:rsidRDefault="007801FA" w:rsidP="00882ABB">
            <w:pPr>
              <w:pStyle w:val="Zawartotabeli"/>
              <w:jc w:val="center"/>
              <w:rPr>
                <w:rFonts w:ascii="Verdana" w:hAnsi="Verdana"/>
                <w:sz w:val="16"/>
                <w:szCs w:val="16"/>
              </w:rPr>
            </w:pPr>
          </w:p>
          <w:p w14:paraId="55283BB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0387831F" w14:textId="77777777" w:rsidR="007801FA" w:rsidRPr="00EE6727" w:rsidRDefault="007801FA" w:rsidP="00882ABB">
            <w:pPr>
              <w:pStyle w:val="Zawartotabeli"/>
              <w:jc w:val="center"/>
              <w:rPr>
                <w:rFonts w:ascii="Verdana" w:hAnsi="Verdana"/>
                <w:sz w:val="16"/>
                <w:szCs w:val="16"/>
              </w:rPr>
            </w:pPr>
          </w:p>
        </w:tc>
        <w:tc>
          <w:tcPr>
            <w:tcW w:w="3379" w:type="dxa"/>
            <w:shd w:val="clear" w:color="auto" w:fill="99CCFF"/>
          </w:tcPr>
          <w:p w14:paraId="00BDF31D" w14:textId="77777777" w:rsidR="007801FA" w:rsidRPr="00EE6727" w:rsidRDefault="007801FA" w:rsidP="00882ABB">
            <w:pPr>
              <w:pStyle w:val="Zawartotabeli"/>
              <w:jc w:val="center"/>
              <w:rPr>
                <w:rFonts w:ascii="Verdana" w:hAnsi="Verdana"/>
                <w:sz w:val="16"/>
                <w:szCs w:val="16"/>
              </w:rPr>
            </w:pPr>
          </w:p>
          <w:p w14:paraId="1224518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1657EE5A" w14:textId="77777777" w:rsidR="007801FA" w:rsidRPr="00EE6727" w:rsidRDefault="007801FA" w:rsidP="00882ABB">
            <w:pPr>
              <w:pStyle w:val="Zawartotabeli"/>
              <w:jc w:val="center"/>
              <w:rPr>
                <w:rFonts w:ascii="Verdana" w:hAnsi="Verdana"/>
                <w:sz w:val="16"/>
                <w:szCs w:val="16"/>
              </w:rPr>
            </w:pPr>
          </w:p>
        </w:tc>
      </w:tr>
      <w:tr w:rsidR="007801FA" w:rsidRPr="00EE6727" w14:paraId="4FDFF8DB" w14:textId="77777777" w:rsidTr="00E31F27">
        <w:trPr>
          <w:gridAfter w:val="1"/>
          <w:wAfter w:w="15" w:type="dxa"/>
        </w:trPr>
        <w:tc>
          <w:tcPr>
            <w:tcW w:w="1562" w:type="dxa"/>
            <w:shd w:val="clear" w:color="auto" w:fill="E0E0E0"/>
          </w:tcPr>
          <w:p w14:paraId="60F92AC0" w14:textId="77777777" w:rsidR="007801FA" w:rsidRPr="00EE6727" w:rsidRDefault="007801FA" w:rsidP="00882ABB">
            <w:pPr>
              <w:pStyle w:val="Zawartotabeli"/>
              <w:rPr>
                <w:rFonts w:ascii="Verdana" w:hAnsi="Verdana"/>
                <w:sz w:val="16"/>
                <w:szCs w:val="16"/>
              </w:rPr>
            </w:pPr>
          </w:p>
          <w:p w14:paraId="51E9F3F2" w14:textId="77777777" w:rsidR="007801FA" w:rsidRPr="00EE6727" w:rsidRDefault="007801FA" w:rsidP="00882ABB">
            <w:pPr>
              <w:pStyle w:val="Zawartotabeli"/>
              <w:rPr>
                <w:rFonts w:ascii="Verdana" w:hAnsi="Verdana"/>
                <w:sz w:val="16"/>
                <w:szCs w:val="16"/>
              </w:rPr>
            </w:pPr>
          </w:p>
        </w:tc>
        <w:tc>
          <w:tcPr>
            <w:tcW w:w="3405" w:type="dxa"/>
          </w:tcPr>
          <w:p w14:paraId="17406FD8"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1E0F7EA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537A5D3A"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1857596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6A0CB9E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79" w:type="dxa"/>
            <w:shd w:val="clear" w:color="auto" w:fill="99CCFF"/>
          </w:tcPr>
          <w:p w14:paraId="0543A5D6"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0F3DC5F5"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242749DC" w14:textId="77777777" w:rsidTr="00E31F27">
        <w:trPr>
          <w:gridAfter w:val="1"/>
          <w:wAfter w:w="15" w:type="dxa"/>
        </w:trPr>
        <w:tc>
          <w:tcPr>
            <w:tcW w:w="1562" w:type="dxa"/>
            <w:vMerge w:val="restart"/>
            <w:shd w:val="clear" w:color="auto" w:fill="E0E0E0"/>
          </w:tcPr>
          <w:p w14:paraId="5E5AD3E1"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5D7F554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78F745E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4141A93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0F04F42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4C1741D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79" w:type="dxa"/>
          </w:tcPr>
          <w:p w14:paraId="33461F30"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28-35</w:t>
            </w:r>
            <w:r w:rsidRPr="00EE6727">
              <w:rPr>
                <w:rFonts w:ascii="Verdana" w:hAnsi="Verdana"/>
                <w:b w:val="0"/>
                <w:sz w:val="16"/>
                <w:szCs w:val="16"/>
              </w:rPr>
              <w:t>).</w:t>
            </w:r>
          </w:p>
        </w:tc>
      </w:tr>
      <w:tr w:rsidR="007801FA" w:rsidRPr="00EE6727" w14:paraId="045E1413" w14:textId="77777777" w:rsidTr="00E31F27">
        <w:trPr>
          <w:gridAfter w:val="1"/>
          <w:wAfter w:w="15" w:type="dxa"/>
        </w:trPr>
        <w:tc>
          <w:tcPr>
            <w:tcW w:w="1562" w:type="dxa"/>
            <w:vMerge/>
            <w:shd w:val="clear" w:color="auto" w:fill="E0E0E0"/>
          </w:tcPr>
          <w:p w14:paraId="12493319" w14:textId="77777777" w:rsidR="007801FA" w:rsidRPr="00EE6727" w:rsidRDefault="007801FA" w:rsidP="00882ABB">
            <w:pPr>
              <w:pStyle w:val="Zawartotabeli"/>
              <w:rPr>
                <w:rFonts w:ascii="Verdana" w:hAnsi="Verdana"/>
                <w:b w:val="0"/>
                <w:sz w:val="16"/>
                <w:szCs w:val="16"/>
              </w:rPr>
            </w:pPr>
          </w:p>
        </w:tc>
        <w:tc>
          <w:tcPr>
            <w:tcW w:w="3405" w:type="dxa"/>
          </w:tcPr>
          <w:p w14:paraId="1D3A0613"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5607BF0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023824E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3EEC254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08CC20D5" w14:textId="77777777" w:rsidTr="00E31F27">
        <w:trPr>
          <w:gridAfter w:val="1"/>
          <w:wAfter w:w="15" w:type="dxa"/>
        </w:trPr>
        <w:tc>
          <w:tcPr>
            <w:tcW w:w="1562" w:type="dxa"/>
            <w:vMerge/>
            <w:shd w:val="clear" w:color="auto" w:fill="E0E0E0"/>
          </w:tcPr>
          <w:p w14:paraId="2834BEC6" w14:textId="77777777" w:rsidR="007801FA" w:rsidRPr="00EE6727" w:rsidRDefault="007801FA" w:rsidP="00882ABB">
            <w:pPr>
              <w:pStyle w:val="Zawartotabeli"/>
              <w:rPr>
                <w:rFonts w:ascii="Verdana" w:hAnsi="Verdana"/>
                <w:b w:val="0"/>
                <w:sz w:val="16"/>
                <w:szCs w:val="16"/>
              </w:rPr>
            </w:pPr>
          </w:p>
        </w:tc>
        <w:tc>
          <w:tcPr>
            <w:tcW w:w="13310" w:type="dxa"/>
            <w:gridSpan w:val="4"/>
          </w:tcPr>
          <w:p w14:paraId="0A87694E" w14:textId="77777777" w:rsidR="007801FA" w:rsidRPr="00EE6727" w:rsidRDefault="007801FA" w:rsidP="007801FA">
            <w:pPr>
              <w:numPr>
                <w:ilvl w:val="0"/>
                <w:numId w:val="4"/>
              </w:numPr>
              <w:rPr>
                <w:rFonts w:ascii="Verdana" w:hAnsi="Verdana" w:cs="Calibri"/>
                <w:b w:val="0"/>
                <w:color w:val="000000"/>
                <w:sz w:val="16"/>
                <w:szCs w:val="16"/>
              </w:rPr>
            </w:pPr>
            <w:r w:rsidRPr="00EE6727">
              <w:rPr>
                <w:rFonts w:ascii="Verdana" w:hAnsi="Verdana"/>
                <w:b w:val="0"/>
                <w:bCs/>
                <w:sz w:val="16"/>
                <w:szCs w:val="16"/>
              </w:rPr>
              <w:t>P</w:t>
            </w:r>
            <w:r w:rsidRPr="00EE6727">
              <w:rPr>
                <w:rFonts w:ascii="Verdana" w:hAnsi="Verdana" w:cs="Calibri"/>
                <w:b w:val="0"/>
                <w:color w:val="000000"/>
                <w:sz w:val="16"/>
                <w:szCs w:val="16"/>
              </w:rPr>
              <w:t>rzedmioty w domu</w:t>
            </w:r>
          </w:p>
          <w:p w14:paraId="07DF91BB" w14:textId="77777777" w:rsidR="007801FA" w:rsidRPr="00EE6727" w:rsidRDefault="007801FA" w:rsidP="007801FA">
            <w:pPr>
              <w:numPr>
                <w:ilvl w:val="0"/>
                <w:numId w:val="4"/>
              </w:numPr>
              <w:rPr>
                <w:rFonts w:ascii="Verdana" w:hAnsi="Verdana" w:cs="Calibri"/>
                <w:b w:val="0"/>
                <w:color w:val="000000"/>
                <w:sz w:val="16"/>
                <w:szCs w:val="16"/>
              </w:rPr>
            </w:pPr>
            <w:r w:rsidRPr="00EE6727">
              <w:rPr>
                <w:rFonts w:ascii="Verdana" w:hAnsi="Verdana" w:cs="Calibri"/>
                <w:b w:val="0"/>
                <w:color w:val="000000"/>
                <w:sz w:val="16"/>
                <w:szCs w:val="16"/>
              </w:rPr>
              <w:t>Miejsca w domu</w:t>
            </w:r>
          </w:p>
          <w:p w14:paraId="26E675D9" w14:textId="77777777" w:rsidR="007801FA" w:rsidRPr="00EE6727" w:rsidRDefault="007801FA" w:rsidP="007801FA">
            <w:pPr>
              <w:numPr>
                <w:ilvl w:val="0"/>
                <w:numId w:val="4"/>
              </w:numPr>
              <w:rPr>
                <w:rFonts w:ascii="Verdana" w:hAnsi="Verdana" w:cs="Calibri"/>
                <w:b w:val="0"/>
                <w:color w:val="000000"/>
                <w:sz w:val="16"/>
                <w:szCs w:val="16"/>
              </w:rPr>
            </w:pPr>
            <w:r w:rsidRPr="00EE6727">
              <w:rPr>
                <w:rFonts w:ascii="Verdana" w:hAnsi="Verdana" w:cs="Calibri"/>
                <w:b w:val="0"/>
                <w:color w:val="000000"/>
                <w:sz w:val="16"/>
                <w:szCs w:val="16"/>
              </w:rPr>
              <w:t>Przyimki miejsca</w:t>
            </w:r>
          </w:p>
          <w:p w14:paraId="7243C12C" w14:textId="77777777" w:rsidR="007801FA" w:rsidRPr="00EE6727" w:rsidRDefault="007801FA" w:rsidP="007801FA">
            <w:pPr>
              <w:numPr>
                <w:ilvl w:val="0"/>
                <w:numId w:val="4"/>
              </w:numPr>
              <w:rPr>
                <w:rFonts w:ascii="Verdana" w:hAnsi="Verdana" w:cs="Calibri"/>
                <w:b w:val="0"/>
                <w:color w:val="000000"/>
                <w:sz w:val="16"/>
                <w:szCs w:val="16"/>
              </w:rPr>
            </w:pPr>
            <w:r w:rsidRPr="00EE6727">
              <w:rPr>
                <w:rFonts w:ascii="Verdana" w:hAnsi="Verdana" w:cs="Calibri"/>
                <w:b w:val="0"/>
                <w:color w:val="000000"/>
                <w:sz w:val="16"/>
                <w:szCs w:val="16"/>
              </w:rPr>
              <w:t>Liczby 1-20</w:t>
            </w:r>
          </w:p>
          <w:p w14:paraId="2C56AFCB" w14:textId="77777777" w:rsidR="007801FA" w:rsidRPr="00EE6727" w:rsidRDefault="007801FA" w:rsidP="007801FA">
            <w:pPr>
              <w:numPr>
                <w:ilvl w:val="0"/>
                <w:numId w:val="4"/>
              </w:numPr>
              <w:rPr>
                <w:rFonts w:ascii="Verdana" w:hAnsi="Verdana"/>
                <w:b w:val="0"/>
                <w:bCs/>
                <w:i/>
                <w:iCs/>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cs="Verdana"/>
                <w:b w:val="0"/>
                <w:i/>
                <w:sz w:val="16"/>
                <w:szCs w:val="16"/>
                <w:lang w:val="en-US"/>
              </w:rPr>
              <w:t>It is/ It isn’t in …</w:t>
            </w:r>
            <w:r>
              <w:rPr>
                <w:rFonts w:ascii="Verdana" w:hAnsi="Verdana" w:cs="Verdana"/>
                <w:b w:val="0"/>
                <w:sz w:val="16"/>
                <w:szCs w:val="16"/>
                <w:lang w:val="en-US"/>
              </w:rPr>
              <w:t xml:space="preserve"> </w:t>
            </w:r>
          </w:p>
          <w:p w14:paraId="14A2CD80" w14:textId="77777777" w:rsidR="007801FA" w:rsidRPr="00EE6727" w:rsidRDefault="007801FA" w:rsidP="007801FA">
            <w:pPr>
              <w:numPr>
                <w:ilvl w:val="0"/>
                <w:numId w:val="4"/>
              </w:numPr>
              <w:rPr>
                <w:rFonts w:ascii="Verdana" w:hAnsi="Verdana"/>
                <w:b w:val="0"/>
                <w:bCs/>
                <w:i/>
                <w:iCs/>
                <w:sz w:val="16"/>
                <w:szCs w:val="16"/>
              </w:rPr>
            </w:pPr>
            <w:r w:rsidRPr="00EE6727">
              <w:rPr>
                <w:rFonts w:ascii="Verdana" w:hAnsi="Verdana"/>
                <w:b w:val="0"/>
                <w:bCs/>
                <w:sz w:val="16"/>
                <w:szCs w:val="16"/>
              </w:rPr>
              <w:t xml:space="preserve">Pytanie </w:t>
            </w:r>
            <w:proofErr w:type="spellStart"/>
            <w:r w:rsidRPr="00EE6727">
              <w:rPr>
                <w:rFonts w:ascii="Verdana" w:hAnsi="Verdana"/>
                <w:b w:val="0"/>
                <w:bCs/>
                <w:i/>
                <w:sz w:val="16"/>
                <w:szCs w:val="16"/>
              </w:rPr>
              <w:t>Where’s</w:t>
            </w:r>
            <w:proofErr w:type="spellEnd"/>
            <w:r w:rsidRPr="00EE6727">
              <w:rPr>
                <w:rFonts w:ascii="Verdana" w:hAnsi="Verdana"/>
                <w:b w:val="0"/>
                <w:bCs/>
                <w:i/>
                <w:sz w:val="16"/>
                <w:szCs w:val="16"/>
              </w:rPr>
              <w:t xml:space="preserve"> …?</w:t>
            </w:r>
          </w:p>
          <w:p w14:paraId="44B2574E" w14:textId="77777777" w:rsidR="007801FA" w:rsidRPr="00EE6727" w:rsidRDefault="007801FA" w:rsidP="007801FA">
            <w:pPr>
              <w:numPr>
                <w:ilvl w:val="0"/>
                <w:numId w:val="4"/>
              </w:numPr>
              <w:rPr>
                <w:rFonts w:ascii="Verdana" w:hAnsi="Verdana"/>
                <w:b w:val="0"/>
                <w:bCs/>
                <w:i/>
                <w:iCs/>
                <w:sz w:val="16"/>
                <w:szCs w:val="16"/>
              </w:rPr>
            </w:pPr>
            <w:r w:rsidRPr="00EE6727">
              <w:rPr>
                <w:rFonts w:ascii="Verdana" w:hAnsi="Verdana"/>
                <w:b w:val="0"/>
                <w:bCs/>
                <w:sz w:val="16"/>
                <w:szCs w:val="16"/>
              </w:rPr>
              <w:t>Pytania i polecenia dotyczące przedmiotów i miejsc w domu.</w:t>
            </w:r>
          </w:p>
        </w:tc>
      </w:tr>
      <w:tr w:rsidR="007801FA" w:rsidRPr="00EE6727" w14:paraId="41479339" w14:textId="77777777" w:rsidTr="00E31F27">
        <w:trPr>
          <w:gridAfter w:val="1"/>
          <w:wAfter w:w="15" w:type="dxa"/>
          <w:trHeight w:val="283"/>
        </w:trPr>
        <w:tc>
          <w:tcPr>
            <w:tcW w:w="1562" w:type="dxa"/>
            <w:vMerge w:val="restart"/>
            <w:shd w:val="clear" w:color="auto" w:fill="E0E0E0"/>
          </w:tcPr>
          <w:p w14:paraId="1A144886" w14:textId="77777777" w:rsidR="007801FA" w:rsidRPr="00EE6727" w:rsidRDefault="007801FA" w:rsidP="00882ABB">
            <w:pPr>
              <w:pStyle w:val="Zawartotabeli"/>
              <w:rPr>
                <w:rFonts w:ascii="Verdana" w:hAnsi="Verdana"/>
                <w:sz w:val="16"/>
                <w:szCs w:val="16"/>
              </w:rPr>
            </w:pPr>
          </w:p>
          <w:p w14:paraId="172EF88D"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0001F1B9"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65A2F80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3812431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2FA4BE8B"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79" w:type="dxa"/>
          </w:tcPr>
          <w:p w14:paraId="5E2EB7A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33E49B00" w14:textId="77777777" w:rsidTr="00E31F27">
        <w:trPr>
          <w:gridAfter w:val="1"/>
          <w:wAfter w:w="15" w:type="dxa"/>
        </w:trPr>
        <w:tc>
          <w:tcPr>
            <w:tcW w:w="1562" w:type="dxa"/>
            <w:vMerge/>
            <w:shd w:val="clear" w:color="auto" w:fill="E0E0E0"/>
          </w:tcPr>
          <w:p w14:paraId="71E7D595" w14:textId="77777777" w:rsidR="007801FA" w:rsidRPr="00EE6727" w:rsidRDefault="007801FA" w:rsidP="00882ABB">
            <w:pPr>
              <w:pStyle w:val="Zawartotabeli"/>
              <w:rPr>
                <w:rFonts w:ascii="Verdana" w:hAnsi="Verdana"/>
                <w:bCs/>
                <w:sz w:val="16"/>
                <w:szCs w:val="16"/>
              </w:rPr>
            </w:pPr>
          </w:p>
        </w:tc>
        <w:tc>
          <w:tcPr>
            <w:tcW w:w="3405" w:type="dxa"/>
          </w:tcPr>
          <w:p w14:paraId="65F9BA33"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38692725" w14:textId="77777777" w:rsidR="007801FA" w:rsidRPr="00EE6727" w:rsidRDefault="007801FA" w:rsidP="00882ABB">
            <w:pPr>
              <w:pStyle w:val="Zawartotabeli"/>
              <w:rPr>
                <w:rFonts w:ascii="Verdana" w:hAnsi="Verdana"/>
                <w:sz w:val="16"/>
                <w:szCs w:val="16"/>
              </w:rPr>
            </w:pPr>
          </w:p>
        </w:tc>
        <w:tc>
          <w:tcPr>
            <w:tcW w:w="3263" w:type="dxa"/>
          </w:tcPr>
          <w:p w14:paraId="350F908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31278B7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551D3B1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przedmioty i miejsca w domu, zgodnie z usłyszanymi nazwami,</w:t>
            </w:r>
          </w:p>
          <w:p w14:paraId="5D703D9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rozumie liczby 1-20,</w:t>
            </w:r>
          </w:p>
          <w:p w14:paraId="35F8979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1CDC306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4638DFB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pyta o położenie przedmiotów,</w:t>
            </w:r>
          </w:p>
          <w:p w14:paraId="0EEC421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opisuje swój pokój,</w:t>
            </w:r>
          </w:p>
          <w:p w14:paraId="18AFF31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tc>
        <w:tc>
          <w:tcPr>
            <w:tcW w:w="3263" w:type="dxa"/>
          </w:tcPr>
          <w:p w14:paraId="310DED4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7E53DB62" w14:textId="77777777" w:rsidR="007801FA" w:rsidRPr="00EE6727" w:rsidRDefault="007801FA" w:rsidP="00882ABB">
            <w:pPr>
              <w:pStyle w:val="Zawartotabeli"/>
              <w:rPr>
                <w:rFonts w:ascii="Verdana" w:hAnsi="Verdana"/>
                <w:sz w:val="16"/>
                <w:szCs w:val="16"/>
              </w:rPr>
            </w:pPr>
          </w:p>
        </w:tc>
        <w:tc>
          <w:tcPr>
            <w:tcW w:w="3379" w:type="dxa"/>
          </w:tcPr>
          <w:p w14:paraId="721439B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0CF6BF6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przedmioty i miejsca w domu,</w:t>
            </w:r>
          </w:p>
          <w:p w14:paraId="7118B1F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pyta o położenie przedmiotów,</w:t>
            </w:r>
          </w:p>
          <w:p w14:paraId="5B71619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27B9FC0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przedmiotów i miejsc w domu oraz liczb,</w:t>
            </w:r>
          </w:p>
          <w:p w14:paraId="25068365"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opisuje swój pokój,</w:t>
            </w:r>
          </w:p>
          <w:p w14:paraId="05EB6DE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i odgrywa historyjkę.</w:t>
            </w:r>
          </w:p>
        </w:tc>
      </w:tr>
      <w:tr w:rsidR="007801FA" w:rsidRPr="00EE6727" w14:paraId="007C1779" w14:textId="77777777" w:rsidTr="00E31F27">
        <w:trPr>
          <w:gridAfter w:val="1"/>
          <w:wAfter w:w="15" w:type="dxa"/>
        </w:trPr>
        <w:tc>
          <w:tcPr>
            <w:tcW w:w="14872" w:type="dxa"/>
            <w:gridSpan w:val="5"/>
            <w:tcBorders>
              <w:bottom w:val="single" w:sz="2" w:space="0" w:color="000000"/>
            </w:tcBorders>
            <w:shd w:val="clear" w:color="auto" w:fill="E0E0E0"/>
          </w:tcPr>
          <w:p w14:paraId="641B258A"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4 </w:t>
            </w:r>
          </w:p>
        </w:tc>
      </w:tr>
      <w:tr w:rsidR="007801FA" w:rsidRPr="00EE6727" w14:paraId="2EB436E1" w14:textId="77777777" w:rsidTr="00E31F27">
        <w:trPr>
          <w:trHeight w:val="145"/>
        </w:trPr>
        <w:tc>
          <w:tcPr>
            <w:tcW w:w="14887" w:type="dxa"/>
            <w:gridSpan w:val="6"/>
            <w:tcBorders>
              <w:top w:val="single" w:sz="2" w:space="0" w:color="000000"/>
            </w:tcBorders>
            <w:shd w:val="clear" w:color="auto" w:fill="00B050"/>
          </w:tcPr>
          <w:p w14:paraId="339D257F" w14:textId="77777777" w:rsidR="007801FA" w:rsidRPr="00EE6727" w:rsidRDefault="007801FA" w:rsidP="00882ABB">
            <w:pPr>
              <w:pStyle w:val="Zawartotabeli"/>
              <w:rPr>
                <w:rFonts w:ascii="Verdana" w:hAnsi="Verdana"/>
                <w:b w:val="0"/>
                <w:sz w:val="16"/>
                <w:szCs w:val="16"/>
                <w:lang w:val="en-US"/>
              </w:rPr>
            </w:pPr>
            <w:r w:rsidRPr="00EE6727">
              <w:rPr>
                <w:rFonts w:ascii="Verdana" w:hAnsi="Verdana"/>
                <w:sz w:val="16"/>
                <w:szCs w:val="16"/>
                <w:lang w:val="en-US"/>
              </w:rPr>
              <w:t>I CAN JUMP!</w:t>
            </w:r>
          </w:p>
        </w:tc>
      </w:tr>
      <w:tr w:rsidR="007801FA" w:rsidRPr="00EE6727" w14:paraId="3E360F7B" w14:textId="77777777" w:rsidTr="00E31F27">
        <w:trPr>
          <w:trHeight w:val="511"/>
        </w:trPr>
        <w:tc>
          <w:tcPr>
            <w:tcW w:w="1562" w:type="dxa"/>
            <w:shd w:val="clear" w:color="auto" w:fill="E0E0E0"/>
          </w:tcPr>
          <w:p w14:paraId="52AA2E7D" w14:textId="77777777" w:rsidR="007801FA" w:rsidRPr="00EE6727" w:rsidRDefault="007801FA" w:rsidP="00882ABB">
            <w:pPr>
              <w:pStyle w:val="Zawartotabeli"/>
              <w:rPr>
                <w:rFonts w:ascii="Verdana" w:hAnsi="Verdana"/>
                <w:sz w:val="16"/>
                <w:szCs w:val="16"/>
                <w:lang w:val="en-US"/>
              </w:rPr>
            </w:pPr>
          </w:p>
          <w:p w14:paraId="65C66450"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07032CA1" w14:textId="77777777" w:rsidR="007801FA" w:rsidRPr="00EE6727" w:rsidRDefault="007801FA" w:rsidP="00882ABB">
            <w:pPr>
              <w:pStyle w:val="Zawartotabeli"/>
              <w:jc w:val="center"/>
              <w:rPr>
                <w:rFonts w:ascii="Verdana" w:hAnsi="Verdana"/>
                <w:sz w:val="16"/>
                <w:szCs w:val="16"/>
              </w:rPr>
            </w:pPr>
          </w:p>
          <w:p w14:paraId="1FD3CE9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1BAA4ABC"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6F01BEC6" w14:textId="77777777" w:rsidR="007801FA" w:rsidRPr="00EE6727" w:rsidRDefault="007801FA" w:rsidP="00882ABB">
            <w:pPr>
              <w:pStyle w:val="Zawartotabeli"/>
              <w:jc w:val="center"/>
              <w:rPr>
                <w:rFonts w:ascii="Verdana" w:hAnsi="Verdana"/>
                <w:sz w:val="16"/>
                <w:szCs w:val="16"/>
              </w:rPr>
            </w:pPr>
          </w:p>
          <w:p w14:paraId="31009FC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7FFE53DB" w14:textId="77777777" w:rsidR="007801FA" w:rsidRPr="00EE6727" w:rsidRDefault="007801FA" w:rsidP="00882ABB">
            <w:pPr>
              <w:pStyle w:val="Zawartotabeli"/>
              <w:jc w:val="center"/>
              <w:rPr>
                <w:rFonts w:ascii="Verdana" w:hAnsi="Verdana"/>
                <w:sz w:val="16"/>
                <w:szCs w:val="16"/>
              </w:rPr>
            </w:pPr>
          </w:p>
        </w:tc>
        <w:tc>
          <w:tcPr>
            <w:tcW w:w="3263" w:type="dxa"/>
          </w:tcPr>
          <w:p w14:paraId="5AE3EC19" w14:textId="77777777" w:rsidR="007801FA" w:rsidRPr="00EE6727" w:rsidRDefault="007801FA" w:rsidP="00882ABB">
            <w:pPr>
              <w:pStyle w:val="Zawartotabeli"/>
              <w:jc w:val="center"/>
              <w:rPr>
                <w:rFonts w:ascii="Verdana" w:hAnsi="Verdana"/>
                <w:sz w:val="16"/>
                <w:szCs w:val="16"/>
              </w:rPr>
            </w:pPr>
          </w:p>
          <w:p w14:paraId="74E5588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1D81AD33" w14:textId="77777777" w:rsidR="007801FA" w:rsidRPr="00EE6727" w:rsidRDefault="007801FA" w:rsidP="00882ABB">
            <w:pPr>
              <w:pStyle w:val="Zawartotabeli"/>
              <w:jc w:val="center"/>
              <w:rPr>
                <w:rFonts w:ascii="Verdana" w:hAnsi="Verdana"/>
                <w:sz w:val="16"/>
                <w:szCs w:val="16"/>
              </w:rPr>
            </w:pPr>
          </w:p>
        </w:tc>
        <w:tc>
          <w:tcPr>
            <w:tcW w:w="3394" w:type="dxa"/>
            <w:gridSpan w:val="2"/>
            <w:shd w:val="clear" w:color="auto" w:fill="99CCFF"/>
          </w:tcPr>
          <w:p w14:paraId="12DE5113" w14:textId="77777777" w:rsidR="007801FA" w:rsidRPr="00EE6727" w:rsidRDefault="007801FA" w:rsidP="00882ABB">
            <w:pPr>
              <w:pStyle w:val="Zawartotabeli"/>
              <w:jc w:val="center"/>
              <w:rPr>
                <w:rFonts w:ascii="Verdana" w:hAnsi="Verdana"/>
                <w:sz w:val="16"/>
                <w:szCs w:val="16"/>
              </w:rPr>
            </w:pPr>
          </w:p>
          <w:p w14:paraId="75D90DA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22EECCDD" w14:textId="77777777" w:rsidR="007801FA" w:rsidRPr="00EE6727" w:rsidRDefault="007801FA" w:rsidP="00882ABB">
            <w:pPr>
              <w:pStyle w:val="Zawartotabeli"/>
              <w:jc w:val="center"/>
              <w:rPr>
                <w:rFonts w:ascii="Verdana" w:hAnsi="Verdana"/>
                <w:sz w:val="16"/>
                <w:szCs w:val="16"/>
              </w:rPr>
            </w:pPr>
          </w:p>
        </w:tc>
      </w:tr>
      <w:tr w:rsidR="007801FA" w:rsidRPr="00EE6727" w14:paraId="0DC8ADC9" w14:textId="77777777" w:rsidTr="00E31F27">
        <w:trPr>
          <w:trHeight w:val="145"/>
        </w:trPr>
        <w:tc>
          <w:tcPr>
            <w:tcW w:w="1562" w:type="dxa"/>
            <w:shd w:val="clear" w:color="auto" w:fill="E0E0E0"/>
          </w:tcPr>
          <w:p w14:paraId="3AFCA951" w14:textId="77777777" w:rsidR="007801FA" w:rsidRPr="00EE6727" w:rsidRDefault="007801FA" w:rsidP="00882ABB">
            <w:pPr>
              <w:pStyle w:val="Zawartotabeli"/>
              <w:rPr>
                <w:rFonts w:ascii="Verdana" w:hAnsi="Verdana"/>
                <w:sz w:val="16"/>
                <w:szCs w:val="16"/>
              </w:rPr>
            </w:pPr>
          </w:p>
          <w:p w14:paraId="09F854C8" w14:textId="77777777" w:rsidR="007801FA" w:rsidRPr="00EE6727" w:rsidRDefault="007801FA" w:rsidP="00882ABB">
            <w:pPr>
              <w:pStyle w:val="Zawartotabeli"/>
              <w:rPr>
                <w:rFonts w:ascii="Verdana" w:hAnsi="Verdana"/>
                <w:sz w:val="16"/>
                <w:szCs w:val="16"/>
              </w:rPr>
            </w:pPr>
          </w:p>
        </w:tc>
        <w:tc>
          <w:tcPr>
            <w:tcW w:w="3405" w:type="dxa"/>
          </w:tcPr>
          <w:p w14:paraId="16D933A8"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259F73F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712FE26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550E75CB"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26C9D2E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94" w:type="dxa"/>
            <w:gridSpan w:val="2"/>
            <w:shd w:val="clear" w:color="auto" w:fill="99CCFF"/>
          </w:tcPr>
          <w:p w14:paraId="27ABA4F5"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7EE40CB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4E356110" w14:textId="77777777" w:rsidTr="00E31F27">
        <w:trPr>
          <w:trHeight w:val="145"/>
        </w:trPr>
        <w:tc>
          <w:tcPr>
            <w:tcW w:w="1562" w:type="dxa"/>
            <w:vMerge w:val="restart"/>
            <w:shd w:val="clear" w:color="auto" w:fill="E0E0E0"/>
          </w:tcPr>
          <w:p w14:paraId="66BFC1AC"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6575D28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741A663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33D0891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62286F9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444E59E3"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94" w:type="dxa"/>
            <w:gridSpan w:val="2"/>
          </w:tcPr>
          <w:p w14:paraId="0CDB255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36-43</w:t>
            </w:r>
            <w:r w:rsidRPr="00EE6727">
              <w:rPr>
                <w:rFonts w:ascii="Verdana" w:hAnsi="Verdana"/>
                <w:b w:val="0"/>
                <w:sz w:val="16"/>
                <w:szCs w:val="16"/>
              </w:rPr>
              <w:t>).</w:t>
            </w:r>
          </w:p>
        </w:tc>
      </w:tr>
      <w:tr w:rsidR="007801FA" w:rsidRPr="00EE6727" w14:paraId="2EF57184" w14:textId="77777777" w:rsidTr="00E31F27">
        <w:trPr>
          <w:trHeight w:val="145"/>
        </w:trPr>
        <w:tc>
          <w:tcPr>
            <w:tcW w:w="1562" w:type="dxa"/>
            <w:vMerge/>
            <w:shd w:val="clear" w:color="auto" w:fill="E0E0E0"/>
          </w:tcPr>
          <w:p w14:paraId="70D97B73" w14:textId="77777777" w:rsidR="007801FA" w:rsidRPr="00EE6727" w:rsidRDefault="007801FA" w:rsidP="00882ABB">
            <w:pPr>
              <w:pStyle w:val="Zawartotabeli"/>
              <w:rPr>
                <w:rFonts w:ascii="Verdana" w:hAnsi="Verdana"/>
                <w:b w:val="0"/>
                <w:sz w:val="16"/>
                <w:szCs w:val="16"/>
              </w:rPr>
            </w:pPr>
          </w:p>
        </w:tc>
        <w:tc>
          <w:tcPr>
            <w:tcW w:w="3405" w:type="dxa"/>
          </w:tcPr>
          <w:p w14:paraId="6261E66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60D118E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50B4DF5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94" w:type="dxa"/>
            <w:gridSpan w:val="2"/>
          </w:tcPr>
          <w:p w14:paraId="45E9A1E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2E40F7D1" w14:textId="77777777" w:rsidTr="00E31F27">
        <w:trPr>
          <w:trHeight w:val="145"/>
        </w:trPr>
        <w:tc>
          <w:tcPr>
            <w:tcW w:w="1562" w:type="dxa"/>
            <w:vMerge/>
            <w:shd w:val="clear" w:color="auto" w:fill="E0E0E0"/>
          </w:tcPr>
          <w:p w14:paraId="191090D3" w14:textId="77777777" w:rsidR="007801FA" w:rsidRPr="00EE6727" w:rsidRDefault="007801FA" w:rsidP="00882ABB">
            <w:pPr>
              <w:pStyle w:val="Zawartotabeli"/>
              <w:rPr>
                <w:rFonts w:ascii="Verdana" w:hAnsi="Verdana"/>
                <w:b w:val="0"/>
                <w:sz w:val="16"/>
                <w:szCs w:val="16"/>
              </w:rPr>
            </w:pPr>
          </w:p>
        </w:tc>
        <w:tc>
          <w:tcPr>
            <w:tcW w:w="13325" w:type="dxa"/>
            <w:gridSpan w:val="5"/>
          </w:tcPr>
          <w:p w14:paraId="2B90A726" w14:textId="77777777" w:rsidR="007801FA" w:rsidRPr="00EE6727" w:rsidRDefault="007801FA" w:rsidP="007801FA">
            <w:pPr>
              <w:pStyle w:val="Zawartotabeli"/>
              <w:numPr>
                <w:ilvl w:val="0"/>
                <w:numId w:val="12"/>
              </w:numPr>
              <w:rPr>
                <w:rFonts w:ascii="Verdana" w:hAnsi="Verdana" w:cs="Calibri"/>
                <w:b w:val="0"/>
                <w:color w:val="000000"/>
                <w:sz w:val="16"/>
                <w:szCs w:val="16"/>
              </w:rPr>
            </w:pPr>
            <w:r w:rsidRPr="00EE6727">
              <w:rPr>
                <w:rFonts w:ascii="Verdana" w:hAnsi="Verdana" w:cs="Calibri"/>
                <w:b w:val="0"/>
                <w:color w:val="000000"/>
                <w:sz w:val="16"/>
                <w:szCs w:val="16"/>
              </w:rPr>
              <w:t>Czynności</w:t>
            </w:r>
          </w:p>
          <w:p w14:paraId="676934FE" w14:textId="77777777" w:rsidR="007801FA" w:rsidRPr="00EE6727" w:rsidRDefault="007801FA" w:rsidP="007801FA">
            <w:pPr>
              <w:pStyle w:val="Zawartotabeli"/>
              <w:numPr>
                <w:ilvl w:val="0"/>
                <w:numId w:val="12"/>
              </w:numPr>
              <w:rPr>
                <w:rFonts w:ascii="Verdana" w:hAnsi="Verdana" w:cs="Calibri"/>
                <w:b w:val="0"/>
                <w:color w:val="000000"/>
                <w:sz w:val="16"/>
                <w:szCs w:val="16"/>
              </w:rPr>
            </w:pPr>
            <w:r w:rsidRPr="00EE6727">
              <w:rPr>
                <w:rFonts w:ascii="Verdana" w:hAnsi="Verdana" w:cs="Calibri"/>
                <w:b w:val="0"/>
                <w:color w:val="000000"/>
                <w:sz w:val="16"/>
                <w:szCs w:val="16"/>
              </w:rPr>
              <w:t>Zwierzęta</w:t>
            </w:r>
          </w:p>
          <w:p w14:paraId="4A22EC75" w14:textId="77777777" w:rsidR="007801FA" w:rsidRPr="00EE6727" w:rsidRDefault="007801FA" w:rsidP="007801FA">
            <w:pPr>
              <w:pStyle w:val="Zawartotabeli"/>
              <w:numPr>
                <w:ilvl w:val="0"/>
                <w:numId w:val="12"/>
              </w:numPr>
              <w:rPr>
                <w:rFonts w:ascii="Verdana" w:hAnsi="Verdana" w:cs="Calibri"/>
                <w:b w:val="0"/>
                <w:color w:val="000000"/>
                <w:sz w:val="16"/>
                <w:szCs w:val="16"/>
              </w:rPr>
            </w:pPr>
            <w:r w:rsidRPr="00EE6727">
              <w:rPr>
                <w:rFonts w:ascii="Verdana" w:hAnsi="Verdana" w:cs="Calibri"/>
                <w:b w:val="0"/>
                <w:color w:val="000000"/>
                <w:sz w:val="16"/>
                <w:szCs w:val="16"/>
              </w:rPr>
              <w:t>Części ciała</w:t>
            </w:r>
          </w:p>
          <w:p w14:paraId="38D62BD5" w14:textId="77777777" w:rsidR="007801FA" w:rsidRPr="00EE6727" w:rsidRDefault="007801FA" w:rsidP="007801FA">
            <w:pPr>
              <w:pStyle w:val="Zawartotabeli"/>
              <w:numPr>
                <w:ilvl w:val="0"/>
                <w:numId w:val="12"/>
              </w:numPr>
              <w:rPr>
                <w:rFonts w:ascii="Verdana" w:hAnsi="Verdana" w:cs="Calibri"/>
                <w:b w:val="0"/>
                <w:color w:val="000000"/>
                <w:sz w:val="16"/>
                <w:szCs w:val="16"/>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cs="Verdana"/>
                <w:b w:val="0"/>
                <w:i/>
                <w:sz w:val="16"/>
                <w:szCs w:val="16"/>
              </w:rPr>
              <w:t xml:space="preserve">I </w:t>
            </w:r>
            <w:proofErr w:type="spellStart"/>
            <w:r w:rsidRPr="00EE6727">
              <w:rPr>
                <w:rFonts w:ascii="Verdana" w:hAnsi="Verdana" w:cs="Verdana"/>
                <w:b w:val="0"/>
                <w:i/>
                <w:sz w:val="16"/>
                <w:szCs w:val="16"/>
              </w:rPr>
              <w:t>can</w:t>
            </w:r>
            <w:proofErr w:type="spellEnd"/>
            <w:r w:rsidRPr="00EE6727">
              <w:rPr>
                <w:rFonts w:ascii="Verdana" w:hAnsi="Verdana" w:cs="Verdana"/>
                <w:b w:val="0"/>
                <w:i/>
                <w:sz w:val="16"/>
                <w:szCs w:val="16"/>
              </w:rPr>
              <w:t xml:space="preserve">/ </w:t>
            </w:r>
            <w:proofErr w:type="spellStart"/>
            <w:r w:rsidRPr="00EE6727">
              <w:rPr>
                <w:rFonts w:ascii="Verdana" w:hAnsi="Verdana" w:cs="Verdana"/>
                <w:b w:val="0"/>
                <w:i/>
                <w:sz w:val="16"/>
                <w:szCs w:val="16"/>
              </w:rPr>
              <w:t>can’t</w:t>
            </w:r>
            <w:proofErr w:type="spellEnd"/>
            <w:r w:rsidRPr="00EE6727">
              <w:rPr>
                <w:rFonts w:ascii="Verdana" w:hAnsi="Verdana" w:cs="Verdana"/>
                <w:b w:val="0"/>
                <w:i/>
                <w:sz w:val="16"/>
                <w:szCs w:val="16"/>
              </w:rPr>
              <w:t xml:space="preserve"> … </w:t>
            </w:r>
          </w:p>
          <w:p w14:paraId="0B5C505E" w14:textId="77777777" w:rsidR="007801FA" w:rsidRPr="00EE6727" w:rsidRDefault="007801FA" w:rsidP="007801FA">
            <w:pPr>
              <w:pStyle w:val="Zawartotabeli"/>
              <w:numPr>
                <w:ilvl w:val="0"/>
                <w:numId w:val="12"/>
              </w:numPr>
              <w:rPr>
                <w:rFonts w:ascii="Verdana" w:hAnsi="Verdana" w:cs="Calibri"/>
                <w:b w:val="0"/>
                <w:color w:val="000000"/>
                <w:sz w:val="16"/>
                <w:szCs w:val="16"/>
              </w:rPr>
            </w:pPr>
            <w:r w:rsidRPr="00EE6727">
              <w:rPr>
                <w:rFonts w:ascii="Verdana" w:hAnsi="Verdana" w:cs="Verdana"/>
                <w:b w:val="0"/>
                <w:sz w:val="16"/>
                <w:szCs w:val="16"/>
              </w:rPr>
              <w:t xml:space="preserve">Pytanie </w:t>
            </w:r>
            <w:proofErr w:type="spellStart"/>
            <w:r w:rsidRPr="00EE6727">
              <w:rPr>
                <w:rFonts w:ascii="Verdana" w:hAnsi="Verdana" w:cs="Verdana"/>
                <w:b w:val="0"/>
                <w:i/>
                <w:sz w:val="16"/>
                <w:szCs w:val="16"/>
              </w:rPr>
              <w:t>Can</w:t>
            </w:r>
            <w:proofErr w:type="spellEnd"/>
            <w:r w:rsidRPr="00EE6727">
              <w:rPr>
                <w:rFonts w:ascii="Verdana" w:hAnsi="Verdana" w:cs="Verdana"/>
                <w:b w:val="0"/>
                <w:i/>
                <w:sz w:val="16"/>
                <w:szCs w:val="16"/>
              </w:rPr>
              <w:t xml:space="preserve"> </w:t>
            </w:r>
            <w:proofErr w:type="spellStart"/>
            <w:r w:rsidRPr="00EE6727">
              <w:rPr>
                <w:rFonts w:ascii="Verdana" w:hAnsi="Verdana" w:cs="Verdana"/>
                <w:b w:val="0"/>
                <w:i/>
                <w:sz w:val="16"/>
                <w:szCs w:val="16"/>
              </w:rPr>
              <w:t>you</w:t>
            </w:r>
            <w:proofErr w:type="spellEnd"/>
            <w:r w:rsidRPr="00EE6727">
              <w:rPr>
                <w:rFonts w:ascii="Verdana" w:hAnsi="Verdana" w:cs="Verdana"/>
                <w:b w:val="0"/>
                <w:i/>
                <w:sz w:val="16"/>
                <w:szCs w:val="16"/>
              </w:rPr>
              <w:t xml:space="preserve"> … ?</w:t>
            </w:r>
            <w:r>
              <w:rPr>
                <w:rFonts w:ascii="Verdana" w:hAnsi="Verdana" w:cs="Verdana"/>
                <w:b w:val="0"/>
                <w:sz w:val="16"/>
                <w:szCs w:val="16"/>
              </w:rPr>
              <w:t xml:space="preserve"> </w:t>
            </w:r>
          </w:p>
          <w:p w14:paraId="6F83CC49" w14:textId="77777777" w:rsidR="007801FA" w:rsidRPr="00EE6727" w:rsidRDefault="007801FA" w:rsidP="007801FA">
            <w:pPr>
              <w:numPr>
                <w:ilvl w:val="0"/>
                <w:numId w:val="6"/>
              </w:numPr>
              <w:rPr>
                <w:rFonts w:ascii="Verdana" w:hAnsi="Verdana"/>
                <w:b w:val="0"/>
                <w:bCs/>
                <w:i/>
                <w:iCs/>
                <w:sz w:val="16"/>
                <w:szCs w:val="16"/>
              </w:rPr>
            </w:pPr>
            <w:r w:rsidRPr="00EE6727">
              <w:rPr>
                <w:rFonts w:ascii="Verdana" w:hAnsi="Verdana"/>
                <w:b w:val="0"/>
                <w:bCs/>
                <w:sz w:val="16"/>
                <w:szCs w:val="16"/>
              </w:rPr>
              <w:t>Pytania i polecenia dotyczące czynności, zwierząt i części ciała.</w:t>
            </w:r>
          </w:p>
        </w:tc>
      </w:tr>
      <w:tr w:rsidR="007801FA" w:rsidRPr="00EE6727" w14:paraId="2DC26B41" w14:textId="77777777" w:rsidTr="00E31F27">
        <w:trPr>
          <w:trHeight w:val="286"/>
        </w:trPr>
        <w:tc>
          <w:tcPr>
            <w:tcW w:w="1562" w:type="dxa"/>
            <w:vMerge w:val="restart"/>
            <w:shd w:val="clear" w:color="auto" w:fill="E0E0E0"/>
          </w:tcPr>
          <w:p w14:paraId="0D6FEAF7" w14:textId="77777777" w:rsidR="007801FA" w:rsidRPr="00EE6727" w:rsidRDefault="007801FA" w:rsidP="00882ABB">
            <w:pPr>
              <w:pStyle w:val="Zawartotabeli"/>
              <w:rPr>
                <w:rFonts w:ascii="Verdana" w:hAnsi="Verdana"/>
                <w:sz w:val="16"/>
                <w:szCs w:val="16"/>
              </w:rPr>
            </w:pPr>
          </w:p>
          <w:p w14:paraId="1995B7A3"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1FB29AA5"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21E368C9"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2C37AD6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6F032B3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94" w:type="dxa"/>
            <w:gridSpan w:val="2"/>
          </w:tcPr>
          <w:p w14:paraId="679DDA09"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2A71AB79" w14:textId="77777777" w:rsidTr="00E31F27">
        <w:trPr>
          <w:trHeight w:val="145"/>
        </w:trPr>
        <w:tc>
          <w:tcPr>
            <w:tcW w:w="1562" w:type="dxa"/>
            <w:vMerge/>
            <w:shd w:val="clear" w:color="auto" w:fill="E0E0E0"/>
          </w:tcPr>
          <w:p w14:paraId="16996A3E" w14:textId="77777777" w:rsidR="007801FA" w:rsidRPr="00EE6727" w:rsidRDefault="007801FA" w:rsidP="00882ABB">
            <w:pPr>
              <w:pStyle w:val="Zawartotabeli"/>
              <w:rPr>
                <w:rFonts w:ascii="Verdana" w:hAnsi="Verdana"/>
                <w:bCs/>
                <w:sz w:val="16"/>
                <w:szCs w:val="16"/>
              </w:rPr>
            </w:pPr>
          </w:p>
        </w:tc>
        <w:tc>
          <w:tcPr>
            <w:tcW w:w="3405" w:type="dxa"/>
          </w:tcPr>
          <w:p w14:paraId="168D86E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4E7CC5C6" w14:textId="77777777" w:rsidR="007801FA" w:rsidRPr="00EE6727" w:rsidRDefault="007801FA" w:rsidP="00882ABB">
            <w:pPr>
              <w:pStyle w:val="Zawartotabeli"/>
              <w:rPr>
                <w:rFonts w:ascii="Verdana" w:hAnsi="Verdana"/>
                <w:sz w:val="16"/>
                <w:szCs w:val="16"/>
              </w:rPr>
            </w:pPr>
          </w:p>
        </w:tc>
        <w:tc>
          <w:tcPr>
            <w:tcW w:w="3263" w:type="dxa"/>
          </w:tcPr>
          <w:p w14:paraId="23BC1AD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025D8E4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5A2734A5"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czynności, zwierzęta i części ciała, zgodnie z usłyszanymi nazwami,</w:t>
            </w:r>
          </w:p>
          <w:p w14:paraId="2D1B806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1319AD7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5B204AA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opisuje zwierzęta,</w:t>
            </w:r>
          </w:p>
          <w:p w14:paraId="00DBD64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mówi i pyta o umiejętności,</w:t>
            </w:r>
          </w:p>
          <w:p w14:paraId="0CB77EA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p w14:paraId="76830DA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cs="Verdana"/>
                <w:b w:val="0"/>
                <w:sz w:val="16"/>
                <w:szCs w:val="16"/>
              </w:rPr>
              <w:t>z problemami pisze swój opis uwzględniając wygląd i swoje umiejętności.</w:t>
            </w:r>
          </w:p>
        </w:tc>
        <w:tc>
          <w:tcPr>
            <w:tcW w:w="3263" w:type="dxa"/>
          </w:tcPr>
          <w:p w14:paraId="1CB0D45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46CE12A6" w14:textId="77777777" w:rsidR="007801FA" w:rsidRPr="00EE6727" w:rsidRDefault="007801FA" w:rsidP="00882ABB">
            <w:pPr>
              <w:pStyle w:val="Zawartotabeli"/>
              <w:rPr>
                <w:rFonts w:ascii="Verdana" w:hAnsi="Verdana"/>
                <w:sz w:val="16"/>
                <w:szCs w:val="16"/>
              </w:rPr>
            </w:pPr>
            <w:r w:rsidRPr="00EE6727">
              <w:rPr>
                <w:rFonts w:ascii="Verdana" w:hAnsi="Verdana"/>
                <w:b w:val="0"/>
                <w:sz w:val="16"/>
                <w:szCs w:val="16"/>
              </w:rPr>
              <w:t>Zachowuje poprawność językową.</w:t>
            </w:r>
          </w:p>
        </w:tc>
        <w:tc>
          <w:tcPr>
            <w:tcW w:w="3394" w:type="dxa"/>
            <w:gridSpan w:val="2"/>
          </w:tcPr>
          <w:p w14:paraId="6AAE415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3A0EB5E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czynności, zwierzęta i części ciała,</w:t>
            </w:r>
          </w:p>
          <w:p w14:paraId="616510F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7D48E0D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czyta i pisze nazwy czynności, zwierząt i części ciała, </w:t>
            </w:r>
          </w:p>
          <w:p w14:paraId="6FE5B34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opisuje zwierzęta,</w:t>
            </w:r>
          </w:p>
          <w:p w14:paraId="5A1A8BDE"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mówi i pyta o umiejętności,</w:t>
            </w:r>
          </w:p>
          <w:p w14:paraId="4774B9F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czy odgrywa historyjkę,</w:t>
            </w:r>
          </w:p>
          <w:p w14:paraId="640EE4F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pisze swój opis uwzględniając wygląd i swoje umiejętności.</w:t>
            </w:r>
          </w:p>
        </w:tc>
      </w:tr>
      <w:tr w:rsidR="007801FA" w:rsidRPr="00EE6727" w14:paraId="5EC5DCF7" w14:textId="77777777" w:rsidTr="00E31F27">
        <w:trPr>
          <w:trHeight w:val="145"/>
        </w:trPr>
        <w:tc>
          <w:tcPr>
            <w:tcW w:w="14887" w:type="dxa"/>
            <w:gridSpan w:val="6"/>
            <w:shd w:val="clear" w:color="auto" w:fill="E0E0E0"/>
          </w:tcPr>
          <w:p w14:paraId="65CC0417"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5 </w:t>
            </w:r>
          </w:p>
        </w:tc>
      </w:tr>
      <w:tr w:rsidR="007801FA" w:rsidRPr="00EE6727" w14:paraId="06EA3426" w14:textId="77777777" w:rsidTr="00E31F27">
        <w:trPr>
          <w:trHeight w:val="145"/>
        </w:trPr>
        <w:tc>
          <w:tcPr>
            <w:tcW w:w="14887" w:type="dxa"/>
            <w:gridSpan w:val="6"/>
            <w:shd w:val="clear" w:color="auto" w:fill="00B050"/>
          </w:tcPr>
          <w:p w14:paraId="67BADE2C" w14:textId="77777777" w:rsidR="007801FA" w:rsidRPr="00EE6727" w:rsidRDefault="007801FA" w:rsidP="00882ABB">
            <w:pPr>
              <w:pStyle w:val="Zawartotabeli"/>
              <w:rPr>
                <w:rFonts w:ascii="Verdana" w:hAnsi="Verdana"/>
                <w:sz w:val="16"/>
                <w:szCs w:val="16"/>
                <w:lang w:val="en-US"/>
              </w:rPr>
            </w:pPr>
            <w:r w:rsidRPr="00EE6727">
              <w:rPr>
                <w:rFonts w:ascii="Verdana" w:hAnsi="Verdana"/>
                <w:sz w:val="16"/>
                <w:szCs w:val="16"/>
                <w:lang w:val="en-US"/>
              </w:rPr>
              <w:br w:type="page"/>
              <w:t>HE LIKES CHEESE!</w:t>
            </w:r>
          </w:p>
        </w:tc>
      </w:tr>
      <w:tr w:rsidR="007801FA" w:rsidRPr="00EE6727" w14:paraId="5BF37DE4" w14:textId="77777777" w:rsidTr="00E31F27">
        <w:trPr>
          <w:trHeight w:val="511"/>
        </w:trPr>
        <w:tc>
          <w:tcPr>
            <w:tcW w:w="1562" w:type="dxa"/>
            <w:shd w:val="clear" w:color="auto" w:fill="E0E0E0"/>
          </w:tcPr>
          <w:p w14:paraId="61DF5A70" w14:textId="77777777" w:rsidR="007801FA" w:rsidRPr="00EE6727" w:rsidRDefault="007801FA" w:rsidP="00882ABB">
            <w:pPr>
              <w:pStyle w:val="Zawartotabeli"/>
              <w:rPr>
                <w:rFonts w:ascii="Verdana" w:hAnsi="Verdana"/>
                <w:sz w:val="16"/>
                <w:szCs w:val="16"/>
                <w:lang w:val="en-US"/>
              </w:rPr>
            </w:pPr>
          </w:p>
          <w:p w14:paraId="509D6336"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40F3F75E" w14:textId="77777777" w:rsidR="007801FA" w:rsidRPr="00EE6727" w:rsidRDefault="007801FA" w:rsidP="00882ABB">
            <w:pPr>
              <w:pStyle w:val="Zawartotabeli"/>
              <w:jc w:val="center"/>
              <w:rPr>
                <w:rFonts w:ascii="Verdana" w:hAnsi="Verdana"/>
                <w:sz w:val="16"/>
                <w:szCs w:val="16"/>
              </w:rPr>
            </w:pPr>
          </w:p>
          <w:p w14:paraId="6A65A87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58FBC1FA"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4D4D863C" w14:textId="77777777" w:rsidR="007801FA" w:rsidRPr="00EE6727" w:rsidRDefault="007801FA" w:rsidP="00882ABB">
            <w:pPr>
              <w:pStyle w:val="Zawartotabeli"/>
              <w:jc w:val="center"/>
              <w:rPr>
                <w:rFonts w:ascii="Verdana" w:hAnsi="Verdana"/>
                <w:sz w:val="16"/>
                <w:szCs w:val="16"/>
              </w:rPr>
            </w:pPr>
          </w:p>
          <w:p w14:paraId="322393A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19E417B5" w14:textId="77777777" w:rsidR="007801FA" w:rsidRPr="00EE6727" w:rsidRDefault="007801FA" w:rsidP="00882ABB">
            <w:pPr>
              <w:pStyle w:val="Zawartotabeli"/>
              <w:jc w:val="center"/>
              <w:rPr>
                <w:rFonts w:ascii="Verdana" w:hAnsi="Verdana"/>
                <w:sz w:val="16"/>
                <w:szCs w:val="16"/>
              </w:rPr>
            </w:pPr>
          </w:p>
        </w:tc>
        <w:tc>
          <w:tcPr>
            <w:tcW w:w="3263" w:type="dxa"/>
          </w:tcPr>
          <w:p w14:paraId="5E6E2A68" w14:textId="77777777" w:rsidR="007801FA" w:rsidRPr="00EE6727" w:rsidRDefault="007801FA" w:rsidP="00882ABB">
            <w:pPr>
              <w:pStyle w:val="Zawartotabeli"/>
              <w:jc w:val="center"/>
              <w:rPr>
                <w:rFonts w:ascii="Verdana" w:hAnsi="Verdana"/>
                <w:sz w:val="16"/>
                <w:szCs w:val="16"/>
              </w:rPr>
            </w:pPr>
          </w:p>
          <w:p w14:paraId="435DC5B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7F764FC5" w14:textId="77777777" w:rsidR="007801FA" w:rsidRPr="00EE6727" w:rsidRDefault="007801FA" w:rsidP="00882ABB">
            <w:pPr>
              <w:pStyle w:val="Zawartotabeli"/>
              <w:jc w:val="center"/>
              <w:rPr>
                <w:rFonts w:ascii="Verdana" w:hAnsi="Verdana"/>
                <w:sz w:val="16"/>
                <w:szCs w:val="16"/>
              </w:rPr>
            </w:pPr>
          </w:p>
        </w:tc>
        <w:tc>
          <w:tcPr>
            <w:tcW w:w="3394" w:type="dxa"/>
            <w:gridSpan w:val="2"/>
            <w:shd w:val="clear" w:color="auto" w:fill="99CCFF"/>
          </w:tcPr>
          <w:p w14:paraId="78DF4069" w14:textId="77777777" w:rsidR="007801FA" w:rsidRPr="00EE6727" w:rsidRDefault="007801FA" w:rsidP="00882ABB">
            <w:pPr>
              <w:pStyle w:val="Zawartotabeli"/>
              <w:jc w:val="center"/>
              <w:rPr>
                <w:rFonts w:ascii="Verdana" w:hAnsi="Verdana"/>
                <w:sz w:val="16"/>
                <w:szCs w:val="16"/>
              </w:rPr>
            </w:pPr>
          </w:p>
          <w:p w14:paraId="27B6E22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2E0DA158" w14:textId="77777777" w:rsidR="007801FA" w:rsidRPr="00EE6727" w:rsidRDefault="007801FA" w:rsidP="00882ABB">
            <w:pPr>
              <w:pStyle w:val="Zawartotabeli"/>
              <w:jc w:val="center"/>
              <w:rPr>
                <w:rFonts w:ascii="Verdana" w:hAnsi="Verdana"/>
                <w:sz w:val="16"/>
                <w:szCs w:val="16"/>
              </w:rPr>
            </w:pPr>
          </w:p>
        </w:tc>
      </w:tr>
      <w:tr w:rsidR="007801FA" w:rsidRPr="00EE6727" w14:paraId="0785B303" w14:textId="77777777" w:rsidTr="00E31F27">
        <w:trPr>
          <w:trHeight w:val="145"/>
        </w:trPr>
        <w:tc>
          <w:tcPr>
            <w:tcW w:w="1562" w:type="dxa"/>
            <w:shd w:val="clear" w:color="auto" w:fill="E0E0E0"/>
          </w:tcPr>
          <w:p w14:paraId="27317443" w14:textId="77777777" w:rsidR="007801FA" w:rsidRPr="00EE6727" w:rsidRDefault="007801FA" w:rsidP="00882ABB">
            <w:pPr>
              <w:pStyle w:val="Zawartotabeli"/>
              <w:rPr>
                <w:rFonts w:ascii="Verdana" w:hAnsi="Verdana"/>
                <w:sz w:val="16"/>
                <w:szCs w:val="16"/>
              </w:rPr>
            </w:pPr>
          </w:p>
          <w:p w14:paraId="2F45FF6A" w14:textId="77777777" w:rsidR="007801FA" w:rsidRPr="00EE6727" w:rsidRDefault="007801FA" w:rsidP="00882ABB">
            <w:pPr>
              <w:pStyle w:val="Zawartotabeli"/>
              <w:rPr>
                <w:rFonts w:ascii="Verdana" w:hAnsi="Verdana"/>
                <w:sz w:val="16"/>
                <w:szCs w:val="16"/>
              </w:rPr>
            </w:pPr>
          </w:p>
        </w:tc>
        <w:tc>
          <w:tcPr>
            <w:tcW w:w="3405" w:type="dxa"/>
          </w:tcPr>
          <w:p w14:paraId="2B644D8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41FE89C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5CF8ACC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4B09101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35BABB8A"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94" w:type="dxa"/>
            <w:gridSpan w:val="2"/>
            <w:shd w:val="clear" w:color="auto" w:fill="99CCFF"/>
          </w:tcPr>
          <w:p w14:paraId="57B962AA"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7E0B032C"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1D3F9326" w14:textId="77777777" w:rsidTr="00E31F27">
        <w:trPr>
          <w:trHeight w:val="145"/>
        </w:trPr>
        <w:tc>
          <w:tcPr>
            <w:tcW w:w="1562" w:type="dxa"/>
            <w:vMerge w:val="restart"/>
            <w:shd w:val="clear" w:color="auto" w:fill="E0E0E0"/>
          </w:tcPr>
          <w:p w14:paraId="2F312FAA"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0CFE61BB"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15F7F5A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64982D1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3D07676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6016F19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94" w:type="dxa"/>
            <w:gridSpan w:val="2"/>
          </w:tcPr>
          <w:p w14:paraId="6B404FB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44-51</w:t>
            </w:r>
            <w:r w:rsidRPr="00EE6727">
              <w:rPr>
                <w:rFonts w:ascii="Verdana" w:hAnsi="Verdana"/>
                <w:b w:val="0"/>
                <w:sz w:val="16"/>
                <w:szCs w:val="16"/>
              </w:rPr>
              <w:t>).</w:t>
            </w:r>
          </w:p>
        </w:tc>
      </w:tr>
      <w:tr w:rsidR="007801FA" w:rsidRPr="00EE6727" w14:paraId="1E8EFE5C" w14:textId="77777777" w:rsidTr="00E31F27">
        <w:trPr>
          <w:trHeight w:val="145"/>
        </w:trPr>
        <w:tc>
          <w:tcPr>
            <w:tcW w:w="1562" w:type="dxa"/>
            <w:vMerge/>
            <w:shd w:val="clear" w:color="auto" w:fill="E0E0E0"/>
          </w:tcPr>
          <w:p w14:paraId="2AFCE6F5" w14:textId="77777777" w:rsidR="007801FA" w:rsidRPr="00EE6727" w:rsidRDefault="007801FA" w:rsidP="00882ABB">
            <w:pPr>
              <w:pStyle w:val="Zawartotabeli"/>
              <w:rPr>
                <w:rFonts w:ascii="Verdana" w:hAnsi="Verdana"/>
                <w:b w:val="0"/>
                <w:sz w:val="16"/>
                <w:szCs w:val="16"/>
              </w:rPr>
            </w:pPr>
          </w:p>
        </w:tc>
        <w:tc>
          <w:tcPr>
            <w:tcW w:w="3405" w:type="dxa"/>
          </w:tcPr>
          <w:p w14:paraId="433509C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64C55A7B"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022D0132"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94" w:type="dxa"/>
            <w:gridSpan w:val="2"/>
          </w:tcPr>
          <w:p w14:paraId="13938CD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4ECC3D13" w14:textId="77777777" w:rsidTr="00E31F27">
        <w:trPr>
          <w:trHeight w:val="145"/>
        </w:trPr>
        <w:tc>
          <w:tcPr>
            <w:tcW w:w="1562" w:type="dxa"/>
            <w:vMerge/>
            <w:shd w:val="clear" w:color="auto" w:fill="E0E0E0"/>
          </w:tcPr>
          <w:p w14:paraId="6EC0C944" w14:textId="77777777" w:rsidR="007801FA" w:rsidRPr="00EE6727" w:rsidRDefault="007801FA" w:rsidP="00882ABB">
            <w:pPr>
              <w:pStyle w:val="Zawartotabeli"/>
              <w:rPr>
                <w:rFonts w:ascii="Verdana" w:hAnsi="Verdana"/>
                <w:b w:val="0"/>
                <w:sz w:val="16"/>
                <w:szCs w:val="16"/>
              </w:rPr>
            </w:pPr>
          </w:p>
        </w:tc>
        <w:tc>
          <w:tcPr>
            <w:tcW w:w="13325" w:type="dxa"/>
            <w:gridSpan w:val="5"/>
          </w:tcPr>
          <w:p w14:paraId="74F6183B" w14:textId="77777777" w:rsidR="007801FA" w:rsidRPr="00EE6727" w:rsidRDefault="007801FA" w:rsidP="007801FA">
            <w:pPr>
              <w:numPr>
                <w:ilvl w:val="0"/>
                <w:numId w:val="7"/>
              </w:numPr>
              <w:rPr>
                <w:rFonts w:ascii="Verdana" w:hAnsi="Verdana"/>
                <w:b w:val="0"/>
                <w:bCs/>
                <w:i/>
                <w:iCs/>
                <w:sz w:val="16"/>
                <w:szCs w:val="16"/>
              </w:rPr>
            </w:pPr>
            <w:r w:rsidRPr="00EE6727">
              <w:rPr>
                <w:rFonts w:ascii="Verdana" w:hAnsi="Verdana"/>
                <w:b w:val="0"/>
                <w:bCs/>
                <w:sz w:val="16"/>
                <w:szCs w:val="16"/>
              </w:rPr>
              <w:t>Produkty spożywcze</w:t>
            </w:r>
          </w:p>
          <w:p w14:paraId="200C8A3E" w14:textId="77777777" w:rsidR="007801FA" w:rsidRPr="00EE6727" w:rsidRDefault="007801FA" w:rsidP="007801FA">
            <w:pPr>
              <w:numPr>
                <w:ilvl w:val="0"/>
                <w:numId w:val="7"/>
              </w:numPr>
              <w:rPr>
                <w:rFonts w:ascii="Verdana" w:hAnsi="Verdana"/>
                <w:b w:val="0"/>
                <w:bCs/>
                <w:i/>
                <w:iCs/>
                <w:sz w:val="16"/>
                <w:szCs w:val="16"/>
              </w:rPr>
            </w:pPr>
            <w:r w:rsidRPr="00EE6727">
              <w:rPr>
                <w:rFonts w:ascii="Verdana" w:hAnsi="Verdana"/>
                <w:b w:val="0"/>
                <w:bCs/>
                <w:sz w:val="16"/>
                <w:szCs w:val="16"/>
              </w:rPr>
              <w:t>Posiłki</w:t>
            </w:r>
          </w:p>
          <w:p w14:paraId="1C203B47" w14:textId="77777777" w:rsidR="007801FA" w:rsidRPr="00EE6727" w:rsidRDefault="007801FA" w:rsidP="007801FA">
            <w:pPr>
              <w:numPr>
                <w:ilvl w:val="0"/>
                <w:numId w:val="7"/>
              </w:numPr>
              <w:rPr>
                <w:rFonts w:ascii="Verdana" w:hAnsi="Verdana"/>
                <w:b w:val="0"/>
                <w:bCs/>
                <w:i/>
                <w:iCs/>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proofErr w:type="spellStart"/>
            <w:r w:rsidRPr="00EE6727">
              <w:rPr>
                <w:rFonts w:ascii="Verdana" w:hAnsi="Verdana" w:cs="Verdana"/>
                <w:b w:val="0"/>
                <w:i/>
                <w:sz w:val="16"/>
                <w:szCs w:val="16"/>
                <w:lang w:val="en-US"/>
              </w:rPr>
              <w:t>He/She</w:t>
            </w:r>
            <w:proofErr w:type="spellEnd"/>
            <w:r w:rsidRPr="00EE6727">
              <w:rPr>
                <w:rFonts w:ascii="Verdana" w:hAnsi="Verdana" w:cs="Verdana"/>
                <w:b w:val="0"/>
                <w:i/>
                <w:sz w:val="16"/>
                <w:szCs w:val="16"/>
                <w:lang w:val="en-US"/>
              </w:rPr>
              <w:t xml:space="preserve"> likes …. </w:t>
            </w:r>
            <w:proofErr w:type="spellStart"/>
            <w:r w:rsidRPr="00EE6727">
              <w:rPr>
                <w:rFonts w:ascii="Verdana" w:hAnsi="Verdana" w:cs="Verdana"/>
                <w:b w:val="0"/>
                <w:i/>
                <w:sz w:val="16"/>
                <w:szCs w:val="16"/>
                <w:lang w:val="en-US"/>
              </w:rPr>
              <w:t>He/She</w:t>
            </w:r>
            <w:proofErr w:type="spellEnd"/>
            <w:r w:rsidRPr="00EE6727">
              <w:rPr>
                <w:rFonts w:ascii="Verdana" w:hAnsi="Verdana" w:cs="Verdana"/>
                <w:b w:val="0"/>
                <w:i/>
                <w:sz w:val="16"/>
                <w:szCs w:val="16"/>
                <w:lang w:val="en-US"/>
              </w:rPr>
              <w:t xml:space="preserve"> doesn’t like … </w:t>
            </w:r>
          </w:p>
          <w:p w14:paraId="1B8EC29A" w14:textId="77777777" w:rsidR="007801FA" w:rsidRPr="00EE6727" w:rsidRDefault="007801FA" w:rsidP="007801FA">
            <w:pPr>
              <w:numPr>
                <w:ilvl w:val="0"/>
                <w:numId w:val="7"/>
              </w:numPr>
              <w:rPr>
                <w:rFonts w:ascii="Verdana" w:hAnsi="Verdana"/>
                <w:b w:val="0"/>
                <w:bCs/>
                <w:i/>
                <w:iCs/>
                <w:sz w:val="16"/>
                <w:szCs w:val="16"/>
              </w:rPr>
            </w:pPr>
            <w:r w:rsidRPr="00EE6727">
              <w:rPr>
                <w:rFonts w:ascii="Verdana" w:hAnsi="Verdana"/>
                <w:b w:val="0"/>
                <w:bCs/>
                <w:sz w:val="16"/>
                <w:szCs w:val="16"/>
              </w:rPr>
              <w:t>Pytania i polecenia dotyczące produktów spożywczych i posiłków.</w:t>
            </w:r>
          </w:p>
        </w:tc>
      </w:tr>
      <w:tr w:rsidR="007801FA" w:rsidRPr="00EE6727" w14:paraId="2E74A7D0" w14:textId="77777777" w:rsidTr="00E31F27">
        <w:trPr>
          <w:trHeight w:val="286"/>
        </w:trPr>
        <w:tc>
          <w:tcPr>
            <w:tcW w:w="1562" w:type="dxa"/>
            <w:vMerge w:val="restart"/>
            <w:shd w:val="clear" w:color="auto" w:fill="E0E0E0"/>
          </w:tcPr>
          <w:p w14:paraId="0C4FE569" w14:textId="77777777" w:rsidR="007801FA" w:rsidRPr="00EE6727" w:rsidRDefault="007801FA" w:rsidP="00882ABB">
            <w:pPr>
              <w:pStyle w:val="Zawartotabeli"/>
              <w:rPr>
                <w:rFonts w:ascii="Verdana" w:hAnsi="Verdana"/>
                <w:sz w:val="16"/>
                <w:szCs w:val="16"/>
              </w:rPr>
            </w:pPr>
          </w:p>
          <w:p w14:paraId="7020A902"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3000B6F3"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2677609F"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4CC26D28"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59E2769D"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94" w:type="dxa"/>
            <w:gridSpan w:val="2"/>
          </w:tcPr>
          <w:p w14:paraId="5FED522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0609BEBE" w14:textId="77777777" w:rsidTr="00E31F27">
        <w:trPr>
          <w:trHeight w:val="145"/>
        </w:trPr>
        <w:tc>
          <w:tcPr>
            <w:tcW w:w="1562" w:type="dxa"/>
            <w:vMerge/>
            <w:shd w:val="clear" w:color="auto" w:fill="E0E0E0"/>
          </w:tcPr>
          <w:p w14:paraId="4C5698A6" w14:textId="77777777" w:rsidR="007801FA" w:rsidRPr="00EE6727" w:rsidRDefault="007801FA" w:rsidP="00882ABB">
            <w:pPr>
              <w:pStyle w:val="Zawartotabeli"/>
              <w:rPr>
                <w:rFonts w:ascii="Verdana" w:hAnsi="Verdana"/>
                <w:bCs/>
                <w:sz w:val="16"/>
                <w:szCs w:val="16"/>
              </w:rPr>
            </w:pPr>
          </w:p>
        </w:tc>
        <w:tc>
          <w:tcPr>
            <w:tcW w:w="3405" w:type="dxa"/>
          </w:tcPr>
          <w:p w14:paraId="312AFA1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58C8F967" w14:textId="77777777" w:rsidR="007801FA" w:rsidRPr="00EE6727" w:rsidRDefault="007801FA" w:rsidP="00882ABB">
            <w:pPr>
              <w:pStyle w:val="Zawartotabeli"/>
              <w:rPr>
                <w:rFonts w:ascii="Verdana" w:hAnsi="Verdana"/>
                <w:sz w:val="16"/>
                <w:szCs w:val="16"/>
              </w:rPr>
            </w:pPr>
          </w:p>
        </w:tc>
        <w:tc>
          <w:tcPr>
            <w:tcW w:w="3263" w:type="dxa"/>
          </w:tcPr>
          <w:p w14:paraId="3114D55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074913D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198A0F05"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produkty spożywcze i posiłki zgodnie</w:t>
            </w:r>
            <w:r>
              <w:rPr>
                <w:rFonts w:ascii="Verdana" w:hAnsi="Verdana"/>
                <w:b w:val="0"/>
                <w:sz w:val="16"/>
                <w:szCs w:val="16"/>
              </w:rPr>
              <w:t xml:space="preserve"> </w:t>
            </w:r>
            <w:r w:rsidRPr="00EE6727">
              <w:rPr>
                <w:rFonts w:ascii="Verdana" w:hAnsi="Verdana"/>
                <w:b w:val="0"/>
                <w:sz w:val="16"/>
                <w:szCs w:val="16"/>
              </w:rPr>
              <w:t>z usłyszanymi nazwami,</w:t>
            </w:r>
          </w:p>
          <w:p w14:paraId="606F015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1D934E3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372D0F4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cs="Verdana"/>
                <w:b w:val="0"/>
                <w:sz w:val="16"/>
                <w:szCs w:val="16"/>
              </w:rPr>
              <w:t>z problemami mówi i pyta o to, co je na wybrany posiłek,</w:t>
            </w:r>
          </w:p>
          <w:p w14:paraId="56B06C4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p w14:paraId="4936332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pisze o upodobaniach kulinarnych innych osób</w:t>
            </w:r>
            <w:r w:rsidRPr="00EE6727">
              <w:rPr>
                <w:rFonts w:ascii="Verdana" w:hAnsi="Verdana"/>
                <w:b w:val="0"/>
                <w:sz w:val="16"/>
                <w:szCs w:val="16"/>
              </w:rPr>
              <w:t>.</w:t>
            </w:r>
          </w:p>
        </w:tc>
        <w:tc>
          <w:tcPr>
            <w:tcW w:w="3263" w:type="dxa"/>
          </w:tcPr>
          <w:p w14:paraId="3F5495A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2AFE6D55" w14:textId="77777777" w:rsidR="007801FA" w:rsidRPr="00EE6727" w:rsidRDefault="007801FA" w:rsidP="00882ABB">
            <w:pPr>
              <w:pStyle w:val="Zawartotabeli"/>
              <w:rPr>
                <w:rFonts w:ascii="Verdana" w:hAnsi="Verdana"/>
                <w:sz w:val="16"/>
                <w:szCs w:val="16"/>
              </w:rPr>
            </w:pPr>
            <w:r w:rsidRPr="00EE6727">
              <w:rPr>
                <w:rFonts w:ascii="Verdana" w:hAnsi="Verdana"/>
                <w:b w:val="0"/>
                <w:sz w:val="16"/>
                <w:szCs w:val="16"/>
              </w:rPr>
              <w:t>Zachowuje poprawność językową.</w:t>
            </w:r>
          </w:p>
        </w:tc>
        <w:tc>
          <w:tcPr>
            <w:tcW w:w="3394" w:type="dxa"/>
            <w:gridSpan w:val="2"/>
          </w:tcPr>
          <w:p w14:paraId="7DB50FC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262BEE9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produkty spożywcze i posiłki,</w:t>
            </w:r>
          </w:p>
          <w:p w14:paraId="7E6DA6E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4FA973D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produktów spożywczych i posiłków,</w:t>
            </w:r>
          </w:p>
          <w:p w14:paraId="32CCE8E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cs="Verdana"/>
                <w:b w:val="0"/>
                <w:sz w:val="16"/>
                <w:szCs w:val="16"/>
              </w:rPr>
              <w:t>poprawnie mówi i pyta o to, co je na wybrany posiłek,</w:t>
            </w:r>
          </w:p>
          <w:p w14:paraId="7A0EABF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czy odgrywa historyjkę,</w:t>
            </w:r>
          </w:p>
          <w:p w14:paraId="1FE7433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pisze o upodobaniach kulinarnych innych osób</w:t>
            </w:r>
            <w:r w:rsidRPr="00EE6727">
              <w:rPr>
                <w:rFonts w:ascii="Verdana" w:hAnsi="Verdana"/>
                <w:b w:val="0"/>
                <w:sz w:val="16"/>
                <w:szCs w:val="16"/>
              </w:rPr>
              <w:t>.</w:t>
            </w:r>
          </w:p>
        </w:tc>
      </w:tr>
      <w:tr w:rsidR="007801FA" w:rsidRPr="00EE6727" w14:paraId="46248EB3" w14:textId="77777777" w:rsidTr="00E31F27">
        <w:trPr>
          <w:trHeight w:val="145"/>
        </w:trPr>
        <w:tc>
          <w:tcPr>
            <w:tcW w:w="14887" w:type="dxa"/>
            <w:gridSpan w:val="6"/>
            <w:shd w:val="clear" w:color="auto" w:fill="E0E0E0"/>
          </w:tcPr>
          <w:p w14:paraId="3EE72FE1"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6 </w:t>
            </w:r>
          </w:p>
        </w:tc>
      </w:tr>
      <w:tr w:rsidR="007801FA" w:rsidRPr="00EE6727" w14:paraId="5C364100" w14:textId="77777777" w:rsidTr="00E31F27">
        <w:trPr>
          <w:trHeight w:val="145"/>
        </w:trPr>
        <w:tc>
          <w:tcPr>
            <w:tcW w:w="14887" w:type="dxa"/>
            <w:gridSpan w:val="6"/>
            <w:shd w:val="clear" w:color="auto" w:fill="00B050"/>
          </w:tcPr>
          <w:p w14:paraId="03833934" w14:textId="77777777" w:rsidR="007801FA" w:rsidRPr="00EE6727" w:rsidRDefault="007801FA" w:rsidP="00882ABB">
            <w:pPr>
              <w:pStyle w:val="Zawartotabeli"/>
              <w:rPr>
                <w:rFonts w:ascii="Verdana" w:hAnsi="Verdana"/>
                <w:sz w:val="16"/>
                <w:szCs w:val="16"/>
                <w:lang w:val="en-US"/>
              </w:rPr>
            </w:pPr>
            <w:r w:rsidRPr="00EE6727">
              <w:rPr>
                <w:rFonts w:ascii="Verdana" w:hAnsi="Verdana"/>
                <w:sz w:val="16"/>
                <w:szCs w:val="16"/>
                <w:lang w:val="en-US"/>
              </w:rPr>
              <w:t>OUR WORLD</w:t>
            </w:r>
          </w:p>
        </w:tc>
      </w:tr>
      <w:tr w:rsidR="007801FA" w:rsidRPr="00EE6727" w14:paraId="1F2B97C6" w14:textId="77777777" w:rsidTr="00E31F27">
        <w:trPr>
          <w:trHeight w:val="511"/>
        </w:trPr>
        <w:tc>
          <w:tcPr>
            <w:tcW w:w="1562" w:type="dxa"/>
            <w:shd w:val="clear" w:color="auto" w:fill="E0E0E0"/>
          </w:tcPr>
          <w:p w14:paraId="28689749" w14:textId="77777777" w:rsidR="007801FA" w:rsidRPr="00EE6727" w:rsidRDefault="007801FA" w:rsidP="00882ABB">
            <w:pPr>
              <w:pStyle w:val="Zawartotabeli"/>
              <w:rPr>
                <w:rFonts w:ascii="Verdana" w:hAnsi="Verdana"/>
                <w:sz w:val="16"/>
                <w:szCs w:val="16"/>
                <w:lang w:val="en-US"/>
              </w:rPr>
            </w:pPr>
          </w:p>
          <w:p w14:paraId="4F808FC7"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1218B158" w14:textId="77777777" w:rsidR="007801FA" w:rsidRPr="00EE6727" w:rsidRDefault="007801FA" w:rsidP="00882ABB">
            <w:pPr>
              <w:pStyle w:val="Zawartotabeli"/>
              <w:jc w:val="center"/>
              <w:rPr>
                <w:rFonts w:ascii="Verdana" w:hAnsi="Verdana"/>
                <w:sz w:val="16"/>
                <w:szCs w:val="16"/>
              </w:rPr>
            </w:pPr>
          </w:p>
          <w:p w14:paraId="58582D99"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49DA1C00"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4F710889" w14:textId="77777777" w:rsidR="007801FA" w:rsidRPr="00EE6727" w:rsidRDefault="007801FA" w:rsidP="00882ABB">
            <w:pPr>
              <w:pStyle w:val="Zawartotabeli"/>
              <w:jc w:val="center"/>
              <w:rPr>
                <w:rFonts w:ascii="Verdana" w:hAnsi="Verdana"/>
                <w:sz w:val="16"/>
                <w:szCs w:val="16"/>
              </w:rPr>
            </w:pPr>
          </w:p>
          <w:p w14:paraId="3E61561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3731C1BF" w14:textId="77777777" w:rsidR="007801FA" w:rsidRPr="00EE6727" w:rsidRDefault="007801FA" w:rsidP="00882ABB">
            <w:pPr>
              <w:pStyle w:val="Zawartotabeli"/>
              <w:jc w:val="center"/>
              <w:rPr>
                <w:rFonts w:ascii="Verdana" w:hAnsi="Verdana"/>
                <w:sz w:val="16"/>
                <w:szCs w:val="16"/>
              </w:rPr>
            </w:pPr>
          </w:p>
        </w:tc>
        <w:tc>
          <w:tcPr>
            <w:tcW w:w="3263" w:type="dxa"/>
          </w:tcPr>
          <w:p w14:paraId="0AE2981A" w14:textId="77777777" w:rsidR="007801FA" w:rsidRPr="00EE6727" w:rsidRDefault="007801FA" w:rsidP="00882ABB">
            <w:pPr>
              <w:pStyle w:val="Zawartotabeli"/>
              <w:jc w:val="center"/>
              <w:rPr>
                <w:rFonts w:ascii="Verdana" w:hAnsi="Verdana"/>
                <w:sz w:val="16"/>
                <w:szCs w:val="16"/>
              </w:rPr>
            </w:pPr>
          </w:p>
          <w:p w14:paraId="31F1DD8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26CBA9AE" w14:textId="77777777" w:rsidR="007801FA" w:rsidRPr="00EE6727" w:rsidRDefault="007801FA" w:rsidP="00882ABB">
            <w:pPr>
              <w:pStyle w:val="Zawartotabeli"/>
              <w:jc w:val="center"/>
              <w:rPr>
                <w:rFonts w:ascii="Verdana" w:hAnsi="Verdana"/>
                <w:sz w:val="16"/>
                <w:szCs w:val="16"/>
              </w:rPr>
            </w:pPr>
          </w:p>
        </w:tc>
        <w:tc>
          <w:tcPr>
            <w:tcW w:w="3394" w:type="dxa"/>
            <w:gridSpan w:val="2"/>
            <w:shd w:val="clear" w:color="auto" w:fill="99CCFF"/>
          </w:tcPr>
          <w:p w14:paraId="6E394FCD" w14:textId="77777777" w:rsidR="007801FA" w:rsidRPr="00EE6727" w:rsidRDefault="007801FA" w:rsidP="00882ABB">
            <w:pPr>
              <w:pStyle w:val="Zawartotabeli"/>
              <w:jc w:val="center"/>
              <w:rPr>
                <w:rFonts w:ascii="Verdana" w:hAnsi="Verdana"/>
                <w:sz w:val="16"/>
                <w:szCs w:val="16"/>
              </w:rPr>
            </w:pPr>
          </w:p>
          <w:p w14:paraId="27B7524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3EDC295D" w14:textId="77777777" w:rsidR="007801FA" w:rsidRPr="00EE6727" w:rsidRDefault="007801FA" w:rsidP="00882ABB">
            <w:pPr>
              <w:pStyle w:val="Zawartotabeli"/>
              <w:jc w:val="center"/>
              <w:rPr>
                <w:rFonts w:ascii="Verdana" w:hAnsi="Verdana"/>
                <w:sz w:val="16"/>
                <w:szCs w:val="16"/>
              </w:rPr>
            </w:pPr>
          </w:p>
        </w:tc>
      </w:tr>
      <w:tr w:rsidR="007801FA" w:rsidRPr="00EE6727" w14:paraId="7722BFA9" w14:textId="77777777" w:rsidTr="00E31F27">
        <w:trPr>
          <w:trHeight w:val="145"/>
        </w:trPr>
        <w:tc>
          <w:tcPr>
            <w:tcW w:w="1562" w:type="dxa"/>
            <w:shd w:val="clear" w:color="auto" w:fill="E0E0E0"/>
          </w:tcPr>
          <w:p w14:paraId="666A493D" w14:textId="77777777" w:rsidR="007801FA" w:rsidRPr="00EE6727" w:rsidRDefault="007801FA" w:rsidP="00882ABB">
            <w:pPr>
              <w:pStyle w:val="Zawartotabeli"/>
              <w:rPr>
                <w:rFonts w:ascii="Verdana" w:hAnsi="Verdana"/>
                <w:sz w:val="16"/>
                <w:szCs w:val="16"/>
              </w:rPr>
            </w:pPr>
          </w:p>
          <w:p w14:paraId="16889FD9" w14:textId="77777777" w:rsidR="007801FA" w:rsidRPr="00EE6727" w:rsidRDefault="007801FA" w:rsidP="00882ABB">
            <w:pPr>
              <w:pStyle w:val="Zawartotabeli"/>
              <w:rPr>
                <w:rFonts w:ascii="Verdana" w:hAnsi="Verdana"/>
                <w:sz w:val="16"/>
                <w:szCs w:val="16"/>
              </w:rPr>
            </w:pPr>
          </w:p>
        </w:tc>
        <w:tc>
          <w:tcPr>
            <w:tcW w:w="3405" w:type="dxa"/>
          </w:tcPr>
          <w:p w14:paraId="126916E2"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649FA7C7"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5BF468AA"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4A6026C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65BBDAFB"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94" w:type="dxa"/>
            <w:gridSpan w:val="2"/>
            <w:shd w:val="clear" w:color="auto" w:fill="99CCFF"/>
          </w:tcPr>
          <w:p w14:paraId="72CCCEB5"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3622FBC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7AD6182E" w14:textId="77777777" w:rsidTr="00E31F27">
        <w:trPr>
          <w:trHeight w:val="145"/>
        </w:trPr>
        <w:tc>
          <w:tcPr>
            <w:tcW w:w="1562" w:type="dxa"/>
            <w:vMerge w:val="restart"/>
            <w:shd w:val="clear" w:color="auto" w:fill="E0E0E0"/>
          </w:tcPr>
          <w:p w14:paraId="0B1FAE95"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59794B17"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1D429DB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1FA8CEE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2A15EC2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261065A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94" w:type="dxa"/>
            <w:gridSpan w:val="2"/>
          </w:tcPr>
          <w:p w14:paraId="5E18DCA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52-59</w:t>
            </w:r>
            <w:r w:rsidRPr="00EE6727">
              <w:rPr>
                <w:rFonts w:ascii="Verdana" w:hAnsi="Verdana"/>
                <w:b w:val="0"/>
                <w:sz w:val="16"/>
                <w:szCs w:val="16"/>
              </w:rPr>
              <w:t>).</w:t>
            </w:r>
          </w:p>
        </w:tc>
      </w:tr>
      <w:tr w:rsidR="007801FA" w:rsidRPr="00EE6727" w14:paraId="0EB6B961" w14:textId="77777777" w:rsidTr="00E31F27">
        <w:trPr>
          <w:trHeight w:val="145"/>
        </w:trPr>
        <w:tc>
          <w:tcPr>
            <w:tcW w:w="1562" w:type="dxa"/>
            <w:vMerge/>
            <w:shd w:val="clear" w:color="auto" w:fill="E0E0E0"/>
          </w:tcPr>
          <w:p w14:paraId="026AA649" w14:textId="77777777" w:rsidR="007801FA" w:rsidRPr="00EE6727" w:rsidRDefault="007801FA" w:rsidP="00882ABB">
            <w:pPr>
              <w:pStyle w:val="Zawartotabeli"/>
              <w:rPr>
                <w:rFonts w:ascii="Verdana" w:hAnsi="Verdana"/>
                <w:b w:val="0"/>
                <w:sz w:val="16"/>
                <w:szCs w:val="16"/>
              </w:rPr>
            </w:pPr>
          </w:p>
        </w:tc>
        <w:tc>
          <w:tcPr>
            <w:tcW w:w="3405" w:type="dxa"/>
          </w:tcPr>
          <w:p w14:paraId="5079DE83"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6E5A36EF"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15FA5C86"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94" w:type="dxa"/>
            <w:gridSpan w:val="2"/>
          </w:tcPr>
          <w:p w14:paraId="40BC312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6D4C48A7" w14:textId="77777777" w:rsidTr="00E31F27">
        <w:trPr>
          <w:trHeight w:val="145"/>
        </w:trPr>
        <w:tc>
          <w:tcPr>
            <w:tcW w:w="1562" w:type="dxa"/>
            <w:vMerge/>
            <w:shd w:val="clear" w:color="auto" w:fill="E0E0E0"/>
          </w:tcPr>
          <w:p w14:paraId="12F27CA8" w14:textId="77777777" w:rsidR="007801FA" w:rsidRPr="00EE6727" w:rsidRDefault="007801FA" w:rsidP="00882ABB">
            <w:pPr>
              <w:pStyle w:val="Zawartotabeli"/>
              <w:rPr>
                <w:rFonts w:ascii="Verdana" w:hAnsi="Verdana"/>
                <w:b w:val="0"/>
                <w:sz w:val="16"/>
                <w:szCs w:val="16"/>
              </w:rPr>
            </w:pPr>
          </w:p>
        </w:tc>
        <w:tc>
          <w:tcPr>
            <w:tcW w:w="13325" w:type="dxa"/>
            <w:gridSpan w:val="5"/>
          </w:tcPr>
          <w:p w14:paraId="7BA4F844" w14:textId="77777777" w:rsidR="007801FA" w:rsidRPr="00EE6727" w:rsidRDefault="007801FA" w:rsidP="007801FA">
            <w:pPr>
              <w:numPr>
                <w:ilvl w:val="0"/>
                <w:numId w:val="9"/>
              </w:numPr>
              <w:rPr>
                <w:rFonts w:ascii="Verdana" w:hAnsi="Verdana" w:cs="Calibri"/>
                <w:b w:val="0"/>
                <w:color w:val="000000"/>
                <w:sz w:val="16"/>
                <w:szCs w:val="16"/>
              </w:rPr>
            </w:pPr>
            <w:r w:rsidRPr="00EE6727">
              <w:rPr>
                <w:rFonts w:ascii="Verdana" w:hAnsi="Verdana" w:cs="Calibri"/>
                <w:b w:val="0"/>
                <w:color w:val="000000"/>
                <w:sz w:val="16"/>
                <w:szCs w:val="16"/>
              </w:rPr>
              <w:t>Elementy krajobrazu</w:t>
            </w:r>
          </w:p>
          <w:p w14:paraId="02D55499" w14:textId="77777777" w:rsidR="007801FA" w:rsidRPr="00EE6727" w:rsidRDefault="007801FA" w:rsidP="007801FA">
            <w:pPr>
              <w:numPr>
                <w:ilvl w:val="0"/>
                <w:numId w:val="9"/>
              </w:numPr>
              <w:rPr>
                <w:rFonts w:ascii="Verdana" w:hAnsi="Verdana" w:cs="Calibri"/>
                <w:b w:val="0"/>
                <w:color w:val="000000"/>
                <w:sz w:val="16"/>
                <w:szCs w:val="16"/>
              </w:rPr>
            </w:pPr>
            <w:r w:rsidRPr="00EE6727">
              <w:rPr>
                <w:rFonts w:ascii="Verdana" w:hAnsi="Verdana" w:cs="Calibri"/>
                <w:b w:val="0"/>
                <w:color w:val="000000"/>
                <w:sz w:val="16"/>
                <w:szCs w:val="16"/>
              </w:rPr>
              <w:t>Środki transportu</w:t>
            </w:r>
          </w:p>
          <w:p w14:paraId="4D1B29DA" w14:textId="77777777" w:rsidR="007801FA" w:rsidRPr="00EE6727" w:rsidRDefault="007801FA" w:rsidP="007801FA">
            <w:pPr>
              <w:numPr>
                <w:ilvl w:val="0"/>
                <w:numId w:val="9"/>
              </w:numPr>
              <w:rPr>
                <w:rFonts w:ascii="Verdana" w:hAnsi="Verdana"/>
                <w:b w:val="0"/>
                <w:bCs/>
                <w:i/>
                <w:iCs/>
                <w:sz w:val="16"/>
                <w:szCs w:val="16"/>
                <w:lang w:val="en-US"/>
              </w:rPr>
            </w:pPr>
            <w:proofErr w:type="spellStart"/>
            <w:r w:rsidRPr="00EE6727">
              <w:rPr>
                <w:rFonts w:ascii="Verdana" w:hAnsi="Verdana"/>
                <w:b w:val="0"/>
                <w:bCs/>
                <w:sz w:val="16"/>
                <w:szCs w:val="16"/>
                <w:lang w:val="en-US"/>
              </w:rPr>
              <w:t>Konstrukcje</w:t>
            </w:r>
            <w:proofErr w:type="spellEnd"/>
            <w:r w:rsidRPr="00EE6727">
              <w:rPr>
                <w:rFonts w:ascii="Verdana" w:hAnsi="Verdana"/>
                <w:b w:val="0"/>
                <w:bCs/>
                <w:sz w:val="16"/>
                <w:szCs w:val="16"/>
                <w:lang w:val="en-US"/>
              </w:rPr>
              <w:t xml:space="preserve">: </w:t>
            </w:r>
            <w:r w:rsidRPr="00EE6727">
              <w:rPr>
                <w:rFonts w:ascii="Verdana" w:hAnsi="Verdana"/>
                <w:b w:val="0"/>
                <w:bCs/>
                <w:i/>
                <w:sz w:val="16"/>
                <w:szCs w:val="16"/>
                <w:lang w:val="en-US"/>
              </w:rPr>
              <w:t>There is …, There are …</w:t>
            </w:r>
            <w:r w:rsidRPr="00EE6727">
              <w:rPr>
                <w:rFonts w:ascii="Verdana" w:hAnsi="Verdana"/>
                <w:b w:val="0"/>
                <w:bCs/>
                <w:sz w:val="16"/>
                <w:szCs w:val="16"/>
                <w:lang w:val="en-US"/>
              </w:rPr>
              <w:t xml:space="preserve"> </w:t>
            </w:r>
          </w:p>
          <w:p w14:paraId="262179D9" w14:textId="77777777" w:rsidR="007801FA" w:rsidRPr="00EE6727" w:rsidRDefault="007801FA" w:rsidP="007801FA">
            <w:pPr>
              <w:numPr>
                <w:ilvl w:val="0"/>
                <w:numId w:val="9"/>
              </w:numPr>
              <w:rPr>
                <w:rFonts w:ascii="Verdana" w:hAnsi="Verdana"/>
                <w:b w:val="0"/>
                <w:bCs/>
                <w:i/>
                <w:iCs/>
                <w:sz w:val="16"/>
                <w:szCs w:val="16"/>
              </w:rPr>
            </w:pPr>
            <w:r w:rsidRPr="00EE6727">
              <w:rPr>
                <w:rFonts w:ascii="Verdana" w:hAnsi="Verdana"/>
                <w:b w:val="0"/>
                <w:bCs/>
                <w:sz w:val="16"/>
                <w:szCs w:val="16"/>
              </w:rPr>
              <w:t>Pytania i polecenia dotyczące elementów krajobrazu i środków transportu.</w:t>
            </w:r>
          </w:p>
        </w:tc>
      </w:tr>
      <w:tr w:rsidR="007801FA" w:rsidRPr="00EE6727" w14:paraId="076EFE36" w14:textId="77777777" w:rsidTr="00E31F27">
        <w:trPr>
          <w:trHeight w:val="286"/>
        </w:trPr>
        <w:tc>
          <w:tcPr>
            <w:tcW w:w="1562" w:type="dxa"/>
            <w:vMerge w:val="restart"/>
            <w:shd w:val="clear" w:color="auto" w:fill="E0E0E0"/>
          </w:tcPr>
          <w:p w14:paraId="228C322B" w14:textId="77777777" w:rsidR="007801FA" w:rsidRPr="00EE6727" w:rsidRDefault="007801FA" w:rsidP="00882ABB">
            <w:pPr>
              <w:pStyle w:val="Zawartotabeli"/>
              <w:rPr>
                <w:rFonts w:ascii="Verdana" w:hAnsi="Verdana"/>
                <w:sz w:val="16"/>
                <w:szCs w:val="16"/>
              </w:rPr>
            </w:pPr>
          </w:p>
          <w:p w14:paraId="776D6D11"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3BFE1006"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1CB990EC"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15F95FF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1AE2487D"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94" w:type="dxa"/>
            <w:gridSpan w:val="2"/>
          </w:tcPr>
          <w:p w14:paraId="7603B62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2437E411" w14:textId="77777777" w:rsidTr="00E31F27">
        <w:trPr>
          <w:trHeight w:val="3997"/>
        </w:trPr>
        <w:tc>
          <w:tcPr>
            <w:tcW w:w="1562" w:type="dxa"/>
            <w:vMerge/>
            <w:shd w:val="clear" w:color="auto" w:fill="E0E0E0"/>
          </w:tcPr>
          <w:p w14:paraId="481B1896" w14:textId="77777777" w:rsidR="007801FA" w:rsidRPr="00EE6727" w:rsidRDefault="007801FA" w:rsidP="00882ABB">
            <w:pPr>
              <w:pStyle w:val="Zawartotabeli"/>
              <w:rPr>
                <w:rFonts w:ascii="Verdana" w:hAnsi="Verdana"/>
                <w:bCs/>
                <w:sz w:val="16"/>
                <w:szCs w:val="16"/>
              </w:rPr>
            </w:pPr>
          </w:p>
        </w:tc>
        <w:tc>
          <w:tcPr>
            <w:tcW w:w="3405" w:type="dxa"/>
          </w:tcPr>
          <w:p w14:paraId="528B0A75"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3B1D0DC9" w14:textId="77777777" w:rsidR="007801FA" w:rsidRPr="00EE6727" w:rsidRDefault="007801FA" w:rsidP="00882ABB">
            <w:pPr>
              <w:pStyle w:val="Zawartotabeli"/>
              <w:rPr>
                <w:rFonts w:ascii="Verdana" w:hAnsi="Verdana"/>
                <w:sz w:val="16"/>
                <w:szCs w:val="16"/>
              </w:rPr>
            </w:pPr>
          </w:p>
        </w:tc>
        <w:tc>
          <w:tcPr>
            <w:tcW w:w="3263" w:type="dxa"/>
          </w:tcPr>
          <w:p w14:paraId="64A6A55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68220C3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7D3A8AD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wskazuje </w:t>
            </w:r>
            <w:r w:rsidRPr="00EE6727">
              <w:rPr>
                <w:rFonts w:ascii="Verdana" w:hAnsi="Verdana"/>
                <w:b w:val="0"/>
                <w:bCs/>
                <w:sz w:val="16"/>
                <w:szCs w:val="16"/>
              </w:rPr>
              <w:t>elementy krajobrazu i środki transportu</w:t>
            </w:r>
            <w:r w:rsidRPr="00EE6727">
              <w:rPr>
                <w:rFonts w:ascii="Verdana" w:hAnsi="Verdana"/>
                <w:b w:val="0"/>
                <w:sz w:val="16"/>
                <w:szCs w:val="16"/>
              </w:rPr>
              <w:t xml:space="preserve"> zgodnie z usłyszanymi nazwami,</w:t>
            </w:r>
          </w:p>
          <w:p w14:paraId="49EE4309"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548E88C2"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7B21682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podaje miejsce położenia i ilość pojazdów,</w:t>
            </w:r>
          </w:p>
          <w:p w14:paraId="4BA636D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opisuje krajobraz,</w:t>
            </w:r>
          </w:p>
          <w:p w14:paraId="42922A9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z problemami </w:t>
            </w:r>
            <w:r w:rsidRPr="00EE6727">
              <w:rPr>
                <w:rFonts w:ascii="Verdana" w:hAnsi="Verdana" w:cs="Verdana"/>
                <w:b w:val="0"/>
                <w:sz w:val="16"/>
                <w:szCs w:val="16"/>
              </w:rPr>
              <w:t>mówi o elementach krajobrazu mapy Polski, o ich położeniu, atrakcyjności i ważności,</w:t>
            </w:r>
          </w:p>
          <w:p w14:paraId="7C780EC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tc>
        <w:tc>
          <w:tcPr>
            <w:tcW w:w="3263" w:type="dxa"/>
          </w:tcPr>
          <w:p w14:paraId="24DC168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2A58127B" w14:textId="77777777" w:rsidR="007801FA" w:rsidRPr="00EE6727" w:rsidRDefault="007801FA" w:rsidP="00882ABB">
            <w:pPr>
              <w:pStyle w:val="Zawartotabeli"/>
              <w:rPr>
                <w:rFonts w:ascii="Verdana" w:hAnsi="Verdana"/>
                <w:sz w:val="16"/>
                <w:szCs w:val="16"/>
              </w:rPr>
            </w:pPr>
            <w:r w:rsidRPr="00EE6727">
              <w:rPr>
                <w:rFonts w:ascii="Verdana" w:hAnsi="Verdana"/>
                <w:b w:val="0"/>
                <w:sz w:val="16"/>
                <w:szCs w:val="16"/>
              </w:rPr>
              <w:t>Zachowuje poprawność językową.</w:t>
            </w:r>
          </w:p>
        </w:tc>
        <w:tc>
          <w:tcPr>
            <w:tcW w:w="3394" w:type="dxa"/>
            <w:gridSpan w:val="2"/>
          </w:tcPr>
          <w:p w14:paraId="0FC9B45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4817C478"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nazywa </w:t>
            </w:r>
            <w:r w:rsidRPr="00EE6727">
              <w:rPr>
                <w:rFonts w:ascii="Verdana" w:hAnsi="Verdana"/>
                <w:b w:val="0"/>
                <w:bCs/>
                <w:sz w:val="16"/>
                <w:szCs w:val="16"/>
              </w:rPr>
              <w:t>elementy krajobrazu i środki transportu,</w:t>
            </w:r>
          </w:p>
          <w:p w14:paraId="52D91426"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6CE6C680"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czyta i pisze nazwy </w:t>
            </w:r>
            <w:r w:rsidRPr="00EE6727">
              <w:rPr>
                <w:rFonts w:ascii="Verdana" w:hAnsi="Verdana"/>
                <w:b w:val="0"/>
                <w:bCs/>
                <w:sz w:val="16"/>
                <w:szCs w:val="16"/>
              </w:rPr>
              <w:t>elementów krajobrazu i środków transportu,</w:t>
            </w:r>
          </w:p>
          <w:p w14:paraId="6C5A0E6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podaje miejsce położenia i ilość pojazdów,</w:t>
            </w:r>
          </w:p>
          <w:p w14:paraId="55E6EFC3"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opisuje krajobraz,</w:t>
            </w:r>
          </w:p>
          <w:p w14:paraId="1788F92A"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mówi o elementach krajobrazu mapy Polski, o ich położeniu, atrakcyjności i ważności,</w:t>
            </w:r>
          </w:p>
          <w:p w14:paraId="7CCB744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i odgrywa historyjkę.</w:t>
            </w:r>
          </w:p>
        </w:tc>
      </w:tr>
      <w:tr w:rsidR="007801FA" w:rsidRPr="00EE6727" w14:paraId="039E6F91" w14:textId="77777777" w:rsidTr="00E31F27">
        <w:trPr>
          <w:trHeight w:val="197"/>
        </w:trPr>
        <w:tc>
          <w:tcPr>
            <w:tcW w:w="14887" w:type="dxa"/>
            <w:gridSpan w:val="6"/>
            <w:shd w:val="clear" w:color="auto" w:fill="E0E0E0"/>
          </w:tcPr>
          <w:p w14:paraId="0F351CCC"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7 </w:t>
            </w:r>
          </w:p>
        </w:tc>
      </w:tr>
      <w:tr w:rsidR="007801FA" w:rsidRPr="00EE6727" w14:paraId="32944E9A" w14:textId="77777777" w:rsidTr="00E31F27">
        <w:trPr>
          <w:trHeight w:val="212"/>
        </w:trPr>
        <w:tc>
          <w:tcPr>
            <w:tcW w:w="14887" w:type="dxa"/>
            <w:gridSpan w:val="6"/>
            <w:shd w:val="clear" w:color="auto" w:fill="00B050"/>
          </w:tcPr>
          <w:p w14:paraId="702ABCA7"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lang w:val="en-US"/>
              </w:rPr>
              <w:t>WHAT’S HE WEARING?</w:t>
            </w:r>
          </w:p>
        </w:tc>
      </w:tr>
      <w:tr w:rsidR="007801FA" w:rsidRPr="00EE6727" w14:paraId="16E6BD13" w14:textId="77777777" w:rsidTr="00E31F27">
        <w:trPr>
          <w:trHeight w:val="511"/>
        </w:trPr>
        <w:tc>
          <w:tcPr>
            <w:tcW w:w="1562" w:type="dxa"/>
            <w:shd w:val="clear" w:color="auto" w:fill="E0E0E0"/>
          </w:tcPr>
          <w:p w14:paraId="7E982E34" w14:textId="77777777" w:rsidR="007801FA" w:rsidRPr="00EE6727" w:rsidRDefault="007801FA" w:rsidP="00882ABB">
            <w:pPr>
              <w:pStyle w:val="Zawartotabeli"/>
              <w:rPr>
                <w:rFonts w:ascii="Verdana" w:hAnsi="Verdana"/>
                <w:sz w:val="16"/>
                <w:szCs w:val="16"/>
              </w:rPr>
            </w:pPr>
          </w:p>
          <w:p w14:paraId="2F316CF0" w14:textId="77777777" w:rsidR="007801FA" w:rsidRPr="00EE6727" w:rsidRDefault="007801FA" w:rsidP="00882ABB">
            <w:pPr>
              <w:pStyle w:val="Zawartotabeli"/>
              <w:rPr>
                <w:rFonts w:ascii="Verdana" w:hAnsi="Verdana"/>
                <w:sz w:val="16"/>
                <w:szCs w:val="16"/>
              </w:rPr>
            </w:pPr>
            <w:r w:rsidRPr="00EE6727">
              <w:rPr>
                <w:rFonts w:ascii="Verdana" w:hAnsi="Verdana"/>
                <w:sz w:val="16"/>
                <w:szCs w:val="16"/>
              </w:rPr>
              <w:t>OCENA</w:t>
            </w:r>
          </w:p>
        </w:tc>
        <w:tc>
          <w:tcPr>
            <w:tcW w:w="3405" w:type="dxa"/>
          </w:tcPr>
          <w:p w14:paraId="162D0A55" w14:textId="77777777" w:rsidR="007801FA" w:rsidRPr="00EE6727" w:rsidRDefault="007801FA" w:rsidP="00882ABB">
            <w:pPr>
              <w:pStyle w:val="Zawartotabeli"/>
              <w:jc w:val="center"/>
              <w:rPr>
                <w:rFonts w:ascii="Verdana" w:hAnsi="Verdana"/>
                <w:sz w:val="16"/>
                <w:szCs w:val="16"/>
              </w:rPr>
            </w:pPr>
          </w:p>
          <w:p w14:paraId="58F21BD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DOPUSZCZAJĄCA</w:t>
            </w:r>
          </w:p>
          <w:p w14:paraId="5B240E4E" w14:textId="77777777" w:rsidR="007801FA" w:rsidRPr="00EE6727" w:rsidRDefault="007801FA" w:rsidP="00882ABB">
            <w:pPr>
              <w:pStyle w:val="Zawartotabeli"/>
              <w:jc w:val="center"/>
              <w:rPr>
                <w:rFonts w:ascii="Verdana" w:hAnsi="Verdana"/>
                <w:sz w:val="16"/>
                <w:szCs w:val="16"/>
              </w:rPr>
            </w:pPr>
          </w:p>
        </w:tc>
        <w:tc>
          <w:tcPr>
            <w:tcW w:w="3263" w:type="dxa"/>
            <w:shd w:val="clear" w:color="auto" w:fill="99CCFF"/>
          </w:tcPr>
          <w:p w14:paraId="1145AD71" w14:textId="77777777" w:rsidR="007801FA" w:rsidRPr="00EE6727" w:rsidRDefault="007801FA" w:rsidP="00882ABB">
            <w:pPr>
              <w:pStyle w:val="Zawartotabeli"/>
              <w:jc w:val="center"/>
              <w:rPr>
                <w:rFonts w:ascii="Verdana" w:hAnsi="Verdana"/>
                <w:sz w:val="16"/>
                <w:szCs w:val="16"/>
              </w:rPr>
            </w:pPr>
          </w:p>
          <w:p w14:paraId="391B7921"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DOSTATECZNA</w:t>
            </w:r>
          </w:p>
          <w:p w14:paraId="6E02BFDA" w14:textId="77777777" w:rsidR="007801FA" w:rsidRPr="00EE6727" w:rsidRDefault="007801FA" w:rsidP="00882ABB">
            <w:pPr>
              <w:pStyle w:val="Zawartotabeli"/>
              <w:jc w:val="center"/>
              <w:rPr>
                <w:rFonts w:ascii="Verdana" w:hAnsi="Verdana"/>
                <w:sz w:val="16"/>
                <w:szCs w:val="16"/>
              </w:rPr>
            </w:pPr>
          </w:p>
        </w:tc>
        <w:tc>
          <w:tcPr>
            <w:tcW w:w="3263" w:type="dxa"/>
          </w:tcPr>
          <w:p w14:paraId="7A86F85E" w14:textId="77777777" w:rsidR="007801FA" w:rsidRPr="00EE6727" w:rsidRDefault="007801FA" w:rsidP="00882ABB">
            <w:pPr>
              <w:pStyle w:val="Zawartotabeli"/>
              <w:jc w:val="center"/>
              <w:rPr>
                <w:rFonts w:ascii="Verdana" w:hAnsi="Verdana"/>
                <w:sz w:val="16"/>
                <w:szCs w:val="16"/>
              </w:rPr>
            </w:pPr>
          </w:p>
          <w:p w14:paraId="26F316D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DOBRA</w:t>
            </w:r>
          </w:p>
          <w:p w14:paraId="56BF6D0D" w14:textId="77777777" w:rsidR="007801FA" w:rsidRPr="00EE6727" w:rsidRDefault="007801FA" w:rsidP="00882ABB">
            <w:pPr>
              <w:pStyle w:val="Zawartotabeli"/>
              <w:jc w:val="center"/>
              <w:rPr>
                <w:rFonts w:ascii="Verdana" w:hAnsi="Verdana"/>
                <w:sz w:val="16"/>
                <w:szCs w:val="16"/>
              </w:rPr>
            </w:pPr>
          </w:p>
        </w:tc>
        <w:tc>
          <w:tcPr>
            <w:tcW w:w="3394" w:type="dxa"/>
            <w:gridSpan w:val="2"/>
            <w:shd w:val="clear" w:color="auto" w:fill="99CCFF"/>
          </w:tcPr>
          <w:p w14:paraId="08C761BE" w14:textId="77777777" w:rsidR="007801FA" w:rsidRPr="00EE6727" w:rsidRDefault="007801FA" w:rsidP="00882ABB">
            <w:pPr>
              <w:pStyle w:val="Zawartotabeli"/>
              <w:jc w:val="center"/>
              <w:rPr>
                <w:rFonts w:ascii="Verdana" w:hAnsi="Verdana"/>
                <w:sz w:val="16"/>
                <w:szCs w:val="16"/>
              </w:rPr>
            </w:pPr>
          </w:p>
          <w:p w14:paraId="63FD7D94"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BARDZO DOBRA</w:t>
            </w:r>
          </w:p>
          <w:p w14:paraId="0EC78284" w14:textId="77777777" w:rsidR="007801FA" w:rsidRPr="00EE6727" w:rsidRDefault="007801FA" w:rsidP="00882ABB">
            <w:pPr>
              <w:pStyle w:val="Zawartotabeli"/>
              <w:jc w:val="center"/>
              <w:rPr>
                <w:rFonts w:ascii="Verdana" w:hAnsi="Verdana"/>
                <w:sz w:val="16"/>
                <w:szCs w:val="16"/>
              </w:rPr>
            </w:pPr>
          </w:p>
        </w:tc>
      </w:tr>
      <w:tr w:rsidR="007801FA" w:rsidRPr="00EE6727" w14:paraId="39409595" w14:textId="77777777" w:rsidTr="00E31F27">
        <w:trPr>
          <w:trHeight w:val="590"/>
        </w:trPr>
        <w:tc>
          <w:tcPr>
            <w:tcW w:w="1562" w:type="dxa"/>
            <w:shd w:val="clear" w:color="auto" w:fill="E0E0E0"/>
          </w:tcPr>
          <w:p w14:paraId="2CF04171" w14:textId="77777777" w:rsidR="007801FA" w:rsidRPr="00EE6727" w:rsidRDefault="007801FA" w:rsidP="00882ABB">
            <w:pPr>
              <w:pStyle w:val="Zawartotabeli"/>
              <w:rPr>
                <w:rFonts w:ascii="Verdana" w:hAnsi="Verdana"/>
                <w:sz w:val="16"/>
                <w:szCs w:val="16"/>
              </w:rPr>
            </w:pPr>
          </w:p>
          <w:p w14:paraId="180B6717" w14:textId="77777777" w:rsidR="007801FA" w:rsidRPr="00EE6727" w:rsidRDefault="007801FA" w:rsidP="00882ABB">
            <w:pPr>
              <w:pStyle w:val="Zawartotabeli"/>
              <w:rPr>
                <w:rFonts w:ascii="Verdana" w:hAnsi="Verdana"/>
                <w:sz w:val="16"/>
                <w:szCs w:val="16"/>
              </w:rPr>
            </w:pPr>
          </w:p>
        </w:tc>
        <w:tc>
          <w:tcPr>
            <w:tcW w:w="3405" w:type="dxa"/>
          </w:tcPr>
          <w:p w14:paraId="087EAB6F"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NISKI STOPIEŃ SPEŁNIENIA WYMAGAŃ EDUKACYJNYCH</w:t>
            </w:r>
          </w:p>
        </w:tc>
        <w:tc>
          <w:tcPr>
            <w:tcW w:w="3263" w:type="dxa"/>
            <w:shd w:val="clear" w:color="auto" w:fill="99CCFF"/>
          </w:tcPr>
          <w:p w14:paraId="7E837F23"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PODSTAWOWY STOPIEŃ SPEŁNIENIA WYMAGAŃ</w:t>
            </w:r>
          </w:p>
          <w:p w14:paraId="15B15C4D"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263" w:type="dxa"/>
          </w:tcPr>
          <w:p w14:paraId="502EAFBE"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ŚREDNI STOPIEŃ SPEŁNIENIA WYMAGAŃ</w:t>
            </w:r>
          </w:p>
          <w:p w14:paraId="2A18E796"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c>
          <w:tcPr>
            <w:tcW w:w="3394" w:type="dxa"/>
            <w:gridSpan w:val="2"/>
            <w:shd w:val="clear" w:color="auto" w:fill="99CCFF"/>
          </w:tcPr>
          <w:p w14:paraId="18793DFC" w14:textId="77777777" w:rsidR="007801FA" w:rsidRPr="00EE6727" w:rsidRDefault="007801FA" w:rsidP="00882ABB">
            <w:pPr>
              <w:pStyle w:val="Zawartotabeli"/>
              <w:jc w:val="center"/>
              <w:rPr>
                <w:rFonts w:ascii="Verdana" w:hAnsi="Verdana"/>
                <w:sz w:val="16"/>
                <w:szCs w:val="16"/>
              </w:rPr>
            </w:pPr>
            <w:r>
              <w:rPr>
                <w:rFonts w:ascii="Verdana" w:hAnsi="Verdana"/>
                <w:sz w:val="16"/>
                <w:szCs w:val="16"/>
              </w:rPr>
              <w:t>WYSOKI STOPIEŃ SPEŁNIE</w:t>
            </w:r>
            <w:r w:rsidRPr="00EE6727">
              <w:rPr>
                <w:rFonts w:ascii="Verdana" w:hAnsi="Verdana"/>
                <w:sz w:val="16"/>
                <w:szCs w:val="16"/>
              </w:rPr>
              <w:t>NIA WYMAGAŃ</w:t>
            </w:r>
          </w:p>
          <w:p w14:paraId="7E4BB3E0" w14:textId="77777777" w:rsidR="007801FA" w:rsidRPr="00EE6727" w:rsidRDefault="007801FA" w:rsidP="00882ABB">
            <w:pPr>
              <w:pStyle w:val="Zawartotabeli"/>
              <w:jc w:val="center"/>
              <w:rPr>
                <w:rFonts w:ascii="Verdana" w:hAnsi="Verdana"/>
                <w:sz w:val="16"/>
                <w:szCs w:val="16"/>
              </w:rPr>
            </w:pPr>
            <w:r w:rsidRPr="00EE6727">
              <w:rPr>
                <w:rFonts w:ascii="Verdana" w:hAnsi="Verdana"/>
                <w:sz w:val="16"/>
                <w:szCs w:val="16"/>
              </w:rPr>
              <w:t>EDUKACYJNYCH</w:t>
            </w:r>
          </w:p>
        </w:tc>
      </w:tr>
      <w:tr w:rsidR="007801FA" w:rsidRPr="00EE6727" w14:paraId="7BD4BBB1" w14:textId="77777777" w:rsidTr="00E31F27">
        <w:trPr>
          <w:trHeight w:val="454"/>
        </w:trPr>
        <w:tc>
          <w:tcPr>
            <w:tcW w:w="1562" w:type="dxa"/>
            <w:vMerge w:val="restart"/>
            <w:shd w:val="clear" w:color="auto" w:fill="E0E0E0"/>
          </w:tcPr>
          <w:p w14:paraId="7DB73CAF" w14:textId="77777777" w:rsidR="007801FA" w:rsidRPr="00EE6727" w:rsidRDefault="007801FA" w:rsidP="00882ABB">
            <w:pPr>
              <w:pStyle w:val="Zawartotabeli"/>
              <w:rPr>
                <w:rFonts w:ascii="Verdana" w:hAnsi="Verdana"/>
                <w:b w:val="0"/>
                <w:sz w:val="16"/>
                <w:szCs w:val="16"/>
              </w:rPr>
            </w:pPr>
            <w:r w:rsidRPr="00EE6727">
              <w:rPr>
                <w:rFonts w:ascii="Verdana" w:hAnsi="Verdana"/>
                <w:bCs/>
                <w:sz w:val="16"/>
                <w:szCs w:val="16"/>
              </w:rPr>
              <w:t>WIEDZA:</w:t>
            </w:r>
            <w:r w:rsidRPr="00EE6727">
              <w:rPr>
                <w:rFonts w:ascii="Verdana" w:hAnsi="Verdana"/>
                <w:b w:val="0"/>
                <w:sz w:val="16"/>
                <w:szCs w:val="16"/>
              </w:rPr>
              <w:br/>
              <w:t xml:space="preserve">znajomość </w:t>
            </w:r>
          </w:p>
          <w:p w14:paraId="799FF15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środków </w:t>
            </w:r>
          </w:p>
          <w:p w14:paraId="07F9B86D"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językowych</w:t>
            </w:r>
          </w:p>
        </w:tc>
        <w:tc>
          <w:tcPr>
            <w:tcW w:w="3405" w:type="dxa"/>
          </w:tcPr>
          <w:p w14:paraId="1224D4CA"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kilka podstawowych słów.</w:t>
            </w:r>
          </w:p>
        </w:tc>
        <w:tc>
          <w:tcPr>
            <w:tcW w:w="3263" w:type="dxa"/>
          </w:tcPr>
          <w:p w14:paraId="2A03FCC9"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Uczeń zna i stosuje </w:t>
            </w:r>
            <w:r w:rsidRPr="00EE6727">
              <w:rPr>
                <w:rFonts w:ascii="Verdana" w:hAnsi="Verdana"/>
                <w:b w:val="0"/>
                <w:bCs/>
                <w:sz w:val="16"/>
                <w:szCs w:val="16"/>
              </w:rPr>
              <w:t>część podstawowych słów i zwrotów.</w:t>
            </w:r>
          </w:p>
        </w:tc>
        <w:tc>
          <w:tcPr>
            <w:tcW w:w="3263" w:type="dxa"/>
          </w:tcPr>
          <w:p w14:paraId="760575B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Zna i stosuje większość poznanych wyrazów oraz zwrotów</w:t>
            </w:r>
            <w:r w:rsidRPr="00EE6727">
              <w:rPr>
                <w:rFonts w:ascii="Verdana" w:hAnsi="Verdana"/>
                <w:b w:val="0"/>
                <w:bCs/>
                <w:sz w:val="16"/>
                <w:szCs w:val="16"/>
              </w:rPr>
              <w:t>.</w:t>
            </w:r>
          </w:p>
        </w:tc>
        <w:tc>
          <w:tcPr>
            <w:tcW w:w="3394" w:type="dxa"/>
            <w:gridSpan w:val="2"/>
          </w:tcPr>
          <w:p w14:paraId="4A8217B8"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Zna i stosuje </w:t>
            </w:r>
            <w:r w:rsidRPr="00EE6727">
              <w:rPr>
                <w:rFonts w:ascii="Verdana" w:hAnsi="Verdana"/>
                <w:b w:val="0"/>
                <w:sz w:val="16"/>
                <w:szCs w:val="16"/>
                <w:u w:val="single"/>
              </w:rPr>
              <w:t>wszystkie</w:t>
            </w:r>
            <w:r w:rsidRPr="00EE6727">
              <w:rPr>
                <w:rFonts w:ascii="Verdana" w:hAnsi="Verdana"/>
                <w:b w:val="0"/>
                <w:sz w:val="16"/>
                <w:szCs w:val="16"/>
              </w:rPr>
              <w:t xml:space="preserve"> poznane wyrazy oraz zwroty (str.</w:t>
            </w:r>
            <w:r w:rsidRPr="00EE6727">
              <w:rPr>
                <w:rFonts w:ascii="Verdana" w:hAnsi="Verdana"/>
                <w:sz w:val="16"/>
                <w:szCs w:val="16"/>
              </w:rPr>
              <w:t xml:space="preserve"> </w:t>
            </w:r>
            <w:r>
              <w:rPr>
                <w:rFonts w:ascii="Verdana" w:hAnsi="Verdana"/>
                <w:b w:val="0"/>
                <w:sz w:val="16"/>
                <w:szCs w:val="16"/>
              </w:rPr>
              <w:t>60-67</w:t>
            </w:r>
            <w:r w:rsidRPr="00EE6727">
              <w:rPr>
                <w:rFonts w:ascii="Verdana" w:hAnsi="Verdana"/>
                <w:b w:val="0"/>
                <w:sz w:val="16"/>
                <w:szCs w:val="16"/>
              </w:rPr>
              <w:t>).</w:t>
            </w:r>
          </w:p>
        </w:tc>
      </w:tr>
      <w:tr w:rsidR="007801FA" w:rsidRPr="00EE6727" w14:paraId="780D4E5B" w14:textId="77777777" w:rsidTr="00E31F27">
        <w:trPr>
          <w:trHeight w:val="454"/>
        </w:trPr>
        <w:tc>
          <w:tcPr>
            <w:tcW w:w="1562" w:type="dxa"/>
            <w:vMerge/>
            <w:shd w:val="clear" w:color="auto" w:fill="E0E0E0"/>
          </w:tcPr>
          <w:p w14:paraId="2B316AF1" w14:textId="77777777" w:rsidR="007801FA" w:rsidRPr="00EE6727" w:rsidRDefault="007801FA" w:rsidP="00882ABB">
            <w:pPr>
              <w:pStyle w:val="Zawartotabeli"/>
              <w:rPr>
                <w:rFonts w:ascii="Verdana" w:hAnsi="Verdana"/>
                <w:b w:val="0"/>
                <w:sz w:val="16"/>
                <w:szCs w:val="16"/>
              </w:rPr>
            </w:pPr>
          </w:p>
        </w:tc>
        <w:tc>
          <w:tcPr>
            <w:tcW w:w="3405" w:type="dxa"/>
          </w:tcPr>
          <w:p w14:paraId="21E059E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 w niewielkim stopniu stosuje poznane struktury gramatyczne. Popełnia liczne błędy.</w:t>
            </w:r>
          </w:p>
        </w:tc>
        <w:tc>
          <w:tcPr>
            <w:tcW w:w="3263" w:type="dxa"/>
          </w:tcPr>
          <w:p w14:paraId="36E6795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Częściowo poprawnie stosuje poznane struktury gramatyczne w zadaniach i własnych wypowiedziach.</w:t>
            </w:r>
          </w:p>
        </w:tc>
        <w:tc>
          <w:tcPr>
            <w:tcW w:w="3263" w:type="dxa"/>
          </w:tcPr>
          <w:p w14:paraId="42C8F650"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W większości poprawnie stosuje poznane struktury gramatyczne w zadaniach i własnych wypowiedziach. Błędy nie zakłócają komunikacji.</w:t>
            </w:r>
          </w:p>
        </w:tc>
        <w:tc>
          <w:tcPr>
            <w:tcW w:w="3394" w:type="dxa"/>
            <w:gridSpan w:val="2"/>
          </w:tcPr>
          <w:p w14:paraId="329E2564"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Poprawnie stosuje poznane struktury gramatyczne w zadaniach i własnych wypowiedziach.</w:t>
            </w:r>
          </w:p>
        </w:tc>
      </w:tr>
      <w:tr w:rsidR="007801FA" w:rsidRPr="00EE6727" w14:paraId="39162350" w14:textId="77777777" w:rsidTr="00E31F27">
        <w:trPr>
          <w:trHeight w:val="454"/>
        </w:trPr>
        <w:tc>
          <w:tcPr>
            <w:tcW w:w="1562" w:type="dxa"/>
            <w:vMerge/>
            <w:shd w:val="clear" w:color="auto" w:fill="E0E0E0"/>
          </w:tcPr>
          <w:p w14:paraId="318401E1" w14:textId="77777777" w:rsidR="007801FA" w:rsidRPr="00EE6727" w:rsidRDefault="007801FA" w:rsidP="00882ABB">
            <w:pPr>
              <w:pStyle w:val="Zawartotabeli"/>
              <w:rPr>
                <w:rFonts w:ascii="Verdana" w:hAnsi="Verdana"/>
                <w:b w:val="0"/>
                <w:sz w:val="16"/>
                <w:szCs w:val="16"/>
              </w:rPr>
            </w:pPr>
          </w:p>
        </w:tc>
        <w:tc>
          <w:tcPr>
            <w:tcW w:w="13325" w:type="dxa"/>
            <w:gridSpan w:val="5"/>
          </w:tcPr>
          <w:p w14:paraId="3048E24A" w14:textId="77777777" w:rsidR="007801FA" w:rsidRPr="00EE6727" w:rsidRDefault="007801FA" w:rsidP="007801FA">
            <w:pPr>
              <w:pStyle w:val="Akapitzlist"/>
              <w:numPr>
                <w:ilvl w:val="0"/>
                <w:numId w:val="10"/>
              </w:numPr>
              <w:rPr>
                <w:rFonts w:ascii="Verdana" w:hAnsi="Verdana"/>
                <w:b w:val="0"/>
                <w:bCs/>
                <w:i/>
                <w:iCs/>
                <w:sz w:val="16"/>
                <w:szCs w:val="16"/>
                <w:lang w:val="en-US"/>
              </w:rPr>
            </w:pPr>
            <w:r w:rsidRPr="00EE6727">
              <w:rPr>
                <w:rFonts w:ascii="Verdana" w:hAnsi="Verdana"/>
                <w:b w:val="0"/>
                <w:bCs/>
                <w:iCs/>
                <w:sz w:val="16"/>
                <w:szCs w:val="16"/>
              </w:rPr>
              <w:t>Ubrania</w:t>
            </w:r>
          </w:p>
          <w:p w14:paraId="771E0AA5" w14:textId="77777777" w:rsidR="007801FA" w:rsidRPr="00EE6727" w:rsidRDefault="007801FA" w:rsidP="007801FA">
            <w:pPr>
              <w:pStyle w:val="Akapitzlist"/>
              <w:numPr>
                <w:ilvl w:val="0"/>
                <w:numId w:val="10"/>
              </w:numPr>
              <w:rPr>
                <w:rFonts w:ascii="Verdana" w:hAnsi="Verdana"/>
                <w:b w:val="0"/>
                <w:bCs/>
                <w:i/>
                <w:iCs/>
                <w:sz w:val="16"/>
                <w:szCs w:val="16"/>
                <w:lang w:val="en-US"/>
              </w:rPr>
            </w:pPr>
            <w:proofErr w:type="spellStart"/>
            <w:r w:rsidRPr="00EE6727">
              <w:rPr>
                <w:rFonts w:ascii="Verdana" w:hAnsi="Verdana"/>
                <w:b w:val="0"/>
                <w:bCs/>
                <w:iCs/>
                <w:sz w:val="16"/>
                <w:szCs w:val="16"/>
                <w:lang w:val="en-US"/>
              </w:rPr>
              <w:t>Konstrukcje</w:t>
            </w:r>
            <w:proofErr w:type="spellEnd"/>
            <w:r w:rsidRPr="00EE6727">
              <w:rPr>
                <w:rFonts w:ascii="Verdana" w:hAnsi="Verdana"/>
                <w:b w:val="0"/>
                <w:bCs/>
                <w:iCs/>
                <w:sz w:val="16"/>
                <w:szCs w:val="16"/>
                <w:lang w:val="en-US"/>
              </w:rPr>
              <w:t xml:space="preserve"> </w:t>
            </w:r>
            <w:r w:rsidRPr="00EE6727">
              <w:rPr>
                <w:rFonts w:ascii="Verdana" w:hAnsi="Verdana"/>
                <w:b w:val="0"/>
                <w:bCs/>
                <w:i/>
                <w:iCs/>
                <w:sz w:val="16"/>
                <w:szCs w:val="16"/>
                <w:lang w:val="en-US"/>
              </w:rPr>
              <w:t>I’m/He’s/She’s wearing …</w:t>
            </w:r>
          </w:p>
          <w:p w14:paraId="568B4D02" w14:textId="77777777" w:rsidR="007801FA" w:rsidRPr="00EE6727" w:rsidRDefault="007801FA" w:rsidP="007801FA">
            <w:pPr>
              <w:pStyle w:val="Akapitzlist"/>
              <w:numPr>
                <w:ilvl w:val="0"/>
                <w:numId w:val="10"/>
              </w:numPr>
              <w:rPr>
                <w:rFonts w:ascii="Verdana" w:hAnsi="Verdana"/>
                <w:b w:val="0"/>
                <w:bCs/>
                <w:i/>
                <w:iCs/>
                <w:sz w:val="16"/>
                <w:szCs w:val="16"/>
              </w:rPr>
            </w:pPr>
            <w:r w:rsidRPr="00EE6727">
              <w:rPr>
                <w:rFonts w:ascii="Verdana" w:hAnsi="Verdana"/>
                <w:b w:val="0"/>
                <w:bCs/>
                <w:sz w:val="16"/>
                <w:szCs w:val="16"/>
              </w:rPr>
              <w:t>Pytania i polecenia dotyczące ubrań.</w:t>
            </w:r>
          </w:p>
        </w:tc>
      </w:tr>
      <w:tr w:rsidR="007801FA" w:rsidRPr="00EE6727" w14:paraId="4A24D882" w14:textId="77777777" w:rsidTr="00E31F27">
        <w:trPr>
          <w:trHeight w:val="286"/>
        </w:trPr>
        <w:tc>
          <w:tcPr>
            <w:tcW w:w="1562" w:type="dxa"/>
            <w:vMerge w:val="restart"/>
            <w:shd w:val="clear" w:color="auto" w:fill="E0E0E0"/>
          </w:tcPr>
          <w:p w14:paraId="215588E2" w14:textId="77777777" w:rsidR="007801FA" w:rsidRPr="00EE6727" w:rsidRDefault="007801FA" w:rsidP="00882ABB">
            <w:pPr>
              <w:pStyle w:val="Zawartotabeli"/>
              <w:rPr>
                <w:rFonts w:ascii="Verdana" w:hAnsi="Verdana"/>
                <w:sz w:val="16"/>
                <w:szCs w:val="16"/>
              </w:rPr>
            </w:pPr>
          </w:p>
          <w:p w14:paraId="69711141" w14:textId="77777777" w:rsidR="007801FA" w:rsidRPr="00EE6727" w:rsidRDefault="007801FA" w:rsidP="00882ABB">
            <w:pPr>
              <w:pStyle w:val="Zawartotabeli"/>
              <w:rPr>
                <w:rFonts w:ascii="Verdana" w:hAnsi="Verdana"/>
                <w:bCs/>
                <w:sz w:val="16"/>
                <w:szCs w:val="16"/>
              </w:rPr>
            </w:pPr>
            <w:r w:rsidRPr="00EE6727">
              <w:rPr>
                <w:rFonts w:ascii="Verdana" w:hAnsi="Verdana"/>
                <w:sz w:val="16"/>
                <w:szCs w:val="16"/>
              </w:rPr>
              <w:t>UMIEJĘTNOŚCI</w:t>
            </w:r>
          </w:p>
        </w:tc>
        <w:tc>
          <w:tcPr>
            <w:tcW w:w="3405" w:type="dxa"/>
          </w:tcPr>
          <w:p w14:paraId="31AFCB92"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Zadania na rozumienie ze słuchu sprawiają mu trudność.</w:t>
            </w:r>
          </w:p>
        </w:tc>
        <w:tc>
          <w:tcPr>
            <w:tcW w:w="3263" w:type="dxa"/>
          </w:tcPr>
          <w:p w14:paraId="40217B87"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Częściowo poprawnie rozwiązuje zadania na słuchanie.</w:t>
            </w:r>
          </w:p>
        </w:tc>
        <w:tc>
          <w:tcPr>
            <w:tcW w:w="3263" w:type="dxa"/>
          </w:tcPr>
          <w:p w14:paraId="5F8CBB90"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większość komunikatów słownych na bazie poznanego słownictwa.</w:t>
            </w:r>
          </w:p>
          <w:p w14:paraId="35047521"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W większości poprawnie rozwiązuje zadania na słuchanie.</w:t>
            </w:r>
          </w:p>
        </w:tc>
        <w:tc>
          <w:tcPr>
            <w:tcW w:w="3394" w:type="dxa"/>
            <w:gridSpan w:val="2"/>
          </w:tcPr>
          <w:p w14:paraId="070E4976" w14:textId="77777777" w:rsidR="007801FA" w:rsidRPr="00EE6727" w:rsidRDefault="007801FA" w:rsidP="00882ABB">
            <w:pPr>
              <w:pStyle w:val="Zawartotabeli"/>
              <w:rPr>
                <w:rFonts w:ascii="Verdana" w:hAnsi="Verdana" w:cs="Verdana"/>
                <w:b w:val="0"/>
                <w:sz w:val="16"/>
                <w:szCs w:val="16"/>
              </w:rPr>
            </w:pPr>
            <w:r w:rsidRPr="00EE6727">
              <w:rPr>
                <w:rFonts w:ascii="Verdana" w:hAnsi="Verdana" w:cs="Verdana"/>
                <w:b w:val="0"/>
                <w:sz w:val="16"/>
                <w:szCs w:val="16"/>
              </w:rPr>
              <w:t>Rozumie szczegółowo komunikaty słowne w zakresie omawianych tematów. Poprawnie rozwiązuje zadania na słuchanie.</w:t>
            </w:r>
          </w:p>
        </w:tc>
      </w:tr>
      <w:tr w:rsidR="007801FA" w:rsidRPr="00EE6727" w14:paraId="02BB29B0" w14:textId="77777777" w:rsidTr="00E31F27">
        <w:trPr>
          <w:trHeight w:val="1586"/>
        </w:trPr>
        <w:tc>
          <w:tcPr>
            <w:tcW w:w="1562" w:type="dxa"/>
            <w:vMerge/>
            <w:shd w:val="clear" w:color="auto" w:fill="E0E0E0"/>
          </w:tcPr>
          <w:p w14:paraId="0292C640" w14:textId="77777777" w:rsidR="007801FA" w:rsidRPr="00EE6727" w:rsidRDefault="007801FA" w:rsidP="00882ABB">
            <w:pPr>
              <w:pStyle w:val="Zawartotabeli"/>
              <w:rPr>
                <w:rFonts w:ascii="Verdana" w:hAnsi="Verdana"/>
                <w:bCs/>
                <w:sz w:val="16"/>
                <w:szCs w:val="16"/>
              </w:rPr>
            </w:pPr>
          </w:p>
        </w:tc>
        <w:tc>
          <w:tcPr>
            <w:tcW w:w="3405" w:type="dxa"/>
          </w:tcPr>
          <w:p w14:paraId="53CC429E"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u w:val="single"/>
              </w:rPr>
              <w:t>Z pomocą</w:t>
            </w:r>
            <w:r w:rsidRPr="00EE6727">
              <w:rPr>
                <w:rFonts w:ascii="Verdana" w:hAnsi="Verdana"/>
                <w:b w:val="0"/>
                <w:sz w:val="16"/>
                <w:szCs w:val="16"/>
              </w:rPr>
              <w:t xml:space="preserve"> nauczyciela wykazuje się w stopniu minimalnym umiejętnościami na ocenę dostateczną: naśladuje, odczytuje, wykonuje zadania z pomocą innych osób.</w:t>
            </w:r>
          </w:p>
          <w:p w14:paraId="5E24782C" w14:textId="77777777" w:rsidR="007801FA" w:rsidRPr="00EE6727" w:rsidRDefault="007801FA" w:rsidP="00882ABB">
            <w:pPr>
              <w:pStyle w:val="Zawartotabeli"/>
              <w:rPr>
                <w:rFonts w:ascii="Verdana" w:hAnsi="Verdana"/>
                <w:sz w:val="16"/>
                <w:szCs w:val="16"/>
              </w:rPr>
            </w:pPr>
          </w:p>
        </w:tc>
        <w:tc>
          <w:tcPr>
            <w:tcW w:w="3263" w:type="dxa"/>
          </w:tcPr>
          <w:p w14:paraId="3823197C"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35957A4C"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 większości poprawnie rozwiązuje zadania na słuchanie,</w:t>
            </w:r>
          </w:p>
          <w:p w14:paraId="42817DB1"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wskazuje ubrania zgodnie z usłyszanymi nazwami,</w:t>
            </w:r>
          </w:p>
          <w:p w14:paraId="7CBFBF19"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niektóre polecenia i pytania dotyczące poznanego materiału,</w:t>
            </w:r>
          </w:p>
          <w:p w14:paraId="63130D14"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częściowo poprawnie czyta poznane słowa,</w:t>
            </w:r>
          </w:p>
          <w:p w14:paraId="6CE9A0CA" w14:textId="77777777" w:rsidR="007801FA" w:rsidRPr="00EE6727" w:rsidRDefault="007801FA" w:rsidP="007801FA">
            <w:pPr>
              <w:pStyle w:val="Zawartotabeli"/>
              <w:numPr>
                <w:ilvl w:val="0"/>
                <w:numId w:val="1"/>
              </w:numPr>
              <w:rPr>
                <w:rFonts w:ascii="Verdana" w:hAnsi="Verdana" w:cs="Verdana"/>
                <w:b w:val="0"/>
                <w:sz w:val="16"/>
                <w:szCs w:val="16"/>
              </w:rPr>
            </w:pPr>
            <w:r w:rsidRPr="00EE6727">
              <w:rPr>
                <w:rFonts w:ascii="Verdana" w:hAnsi="Verdana"/>
                <w:b w:val="0"/>
                <w:sz w:val="16"/>
                <w:szCs w:val="16"/>
              </w:rPr>
              <w:t xml:space="preserve">częściowo poprawnie </w:t>
            </w:r>
            <w:r w:rsidRPr="00EE6727">
              <w:rPr>
                <w:rFonts w:ascii="Verdana" w:hAnsi="Verdana" w:cs="Verdana"/>
                <w:b w:val="0"/>
                <w:sz w:val="16"/>
                <w:szCs w:val="16"/>
              </w:rPr>
              <w:t>opisuje swój ubiór oraz wygląd i ubiór innych,</w:t>
            </w:r>
          </w:p>
          <w:p w14:paraId="59CA4E22" w14:textId="77777777" w:rsidR="007801FA" w:rsidRPr="00EE6727" w:rsidRDefault="007801FA" w:rsidP="007801FA">
            <w:pPr>
              <w:pStyle w:val="Zawartotabeli"/>
              <w:numPr>
                <w:ilvl w:val="0"/>
                <w:numId w:val="1"/>
              </w:numPr>
              <w:rPr>
                <w:rFonts w:ascii="Verdana" w:hAnsi="Verdana" w:cs="Verdana"/>
                <w:b w:val="0"/>
                <w:sz w:val="16"/>
                <w:szCs w:val="16"/>
              </w:rPr>
            </w:pPr>
            <w:r w:rsidRPr="00EE6727">
              <w:rPr>
                <w:rFonts w:ascii="Verdana" w:hAnsi="Verdana"/>
                <w:b w:val="0"/>
                <w:sz w:val="16"/>
                <w:szCs w:val="16"/>
              </w:rPr>
              <w:t xml:space="preserve">częściowo poprawnie </w:t>
            </w:r>
            <w:r w:rsidRPr="00EE6727">
              <w:rPr>
                <w:rFonts w:ascii="Verdana" w:hAnsi="Verdana" w:cs="Verdana"/>
                <w:b w:val="0"/>
                <w:sz w:val="16"/>
                <w:szCs w:val="16"/>
              </w:rPr>
              <w:t>opisuje zaprojektowany przez siebie mundurek szkolny,</w:t>
            </w:r>
          </w:p>
          <w:p w14:paraId="412445CB"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z problemami śpiewa piosenkę czy powtarza historyjkę.</w:t>
            </w:r>
          </w:p>
        </w:tc>
        <w:tc>
          <w:tcPr>
            <w:tcW w:w="3263" w:type="dxa"/>
          </w:tcPr>
          <w:p w14:paraId="2796559D"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 xml:space="preserve">Wykazuje się umiejętnościami na wyższym poziomie od wymaganych na ocenę dostateczną, ale nie spełnia wymagań na ocenę bardzo dobrą. </w:t>
            </w:r>
          </w:p>
          <w:p w14:paraId="4D5F2BD8" w14:textId="77777777" w:rsidR="007801FA" w:rsidRPr="00EE6727" w:rsidRDefault="007801FA" w:rsidP="00882ABB">
            <w:pPr>
              <w:pStyle w:val="Zawartotabeli"/>
              <w:rPr>
                <w:rFonts w:ascii="Verdana" w:hAnsi="Verdana"/>
                <w:sz w:val="16"/>
                <w:szCs w:val="16"/>
              </w:rPr>
            </w:pPr>
            <w:r w:rsidRPr="00EE6727">
              <w:rPr>
                <w:rFonts w:ascii="Verdana" w:hAnsi="Verdana"/>
                <w:b w:val="0"/>
                <w:sz w:val="16"/>
                <w:szCs w:val="16"/>
              </w:rPr>
              <w:t>Zachowuje poprawność językową.</w:t>
            </w:r>
          </w:p>
        </w:tc>
        <w:tc>
          <w:tcPr>
            <w:tcW w:w="3394" w:type="dxa"/>
            <w:gridSpan w:val="2"/>
          </w:tcPr>
          <w:p w14:paraId="5721E611" w14:textId="77777777" w:rsidR="007801FA" w:rsidRPr="00EE6727" w:rsidRDefault="007801FA" w:rsidP="00882ABB">
            <w:pPr>
              <w:pStyle w:val="Zawartotabeli"/>
              <w:rPr>
                <w:rFonts w:ascii="Verdana" w:hAnsi="Verdana"/>
                <w:b w:val="0"/>
                <w:sz w:val="16"/>
                <w:szCs w:val="16"/>
              </w:rPr>
            </w:pPr>
            <w:r w:rsidRPr="00EE6727">
              <w:rPr>
                <w:rFonts w:ascii="Verdana" w:hAnsi="Verdana"/>
                <w:b w:val="0"/>
                <w:sz w:val="16"/>
                <w:szCs w:val="16"/>
              </w:rPr>
              <w:t>Uczeń:</w:t>
            </w:r>
          </w:p>
          <w:p w14:paraId="4A8409E5"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nazywa ubrania,</w:t>
            </w:r>
          </w:p>
          <w:p w14:paraId="467C695D"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reaguje na polecenia i pytania dotyczące poznanego materiału,</w:t>
            </w:r>
          </w:p>
          <w:p w14:paraId="2DE2E01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czyta i pisze nazwy ubrań,</w:t>
            </w:r>
          </w:p>
          <w:p w14:paraId="73BB9AE2" w14:textId="77777777" w:rsidR="007801FA" w:rsidRPr="00EE6727" w:rsidRDefault="007801FA" w:rsidP="007801FA">
            <w:pPr>
              <w:pStyle w:val="Zawartotabeli"/>
              <w:numPr>
                <w:ilvl w:val="0"/>
                <w:numId w:val="1"/>
              </w:numPr>
              <w:rPr>
                <w:rFonts w:ascii="Verdana" w:hAnsi="Verdana" w:cs="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opisuje swój ubiór oraz wygląd i ubiór innych,</w:t>
            </w:r>
          </w:p>
          <w:p w14:paraId="7F31C9B5" w14:textId="77777777" w:rsidR="007801FA" w:rsidRPr="00EE6727" w:rsidRDefault="007801FA" w:rsidP="007801FA">
            <w:pPr>
              <w:pStyle w:val="Zawartotabeli"/>
              <w:numPr>
                <w:ilvl w:val="0"/>
                <w:numId w:val="1"/>
              </w:numPr>
              <w:rPr>
                <w:rFonts w:ascii="Verdana" w:hAnsi="Verdana" w:cs="Verdana"/>
                <w:b w:val="0"/>
                <w:sz w:val="16"/>
                <w:szCs w:val="16"/>
              </w:rPr>
            </w:pPr>
            <w:r w:rsidRPr="00EE6727">
              <w:rPr>
                <w:rFonts w:ascii="Verdana" w:hAnsi="Verdana"/>
                <w:b w:val="0"/>
                <w:sz w:val="16"/>
                <w:szCs w:val="16"/>
              </w:rPr>
              <w:t xml:space="preserve">poprawnie </w:t>
            </w:r>
            <w:r w:rsidRPr="00EE6727">
              <w:rPr>
                <w:rFonts w:ascii="Verdana" w:hAnsi="Verdana" w:cs="Verdana"/>
                <w:b w:val="0"/>
                <w:sz w:val="16"/>
                <w:szCs w:val="16"/>
              </w:rPr>
              <w:t>opisuje zaprojektowany przez siebie mundurek szkolny,</w:t>
            </w:r>
          </w:p>
          <w:p w14:paraId="34141D77" w14:textId="77777777" w:rsidR="007801FA" w:rsidRPr="00EE6727" w:rsidRDefault="007801FA" w:rsidP="007801FA">
            <w:pPr>
              <w:pStyle w:val="Zawartotabeli"/>
              <w:numPr>
                <w:ilvl w:val="0"/>
                <w:numId w:val="1"/>
              </w:numPr>
              <w:rPr>
                <w:rFonts w:ascii="Verdana" w:hAnsi="Verdana"/>
                <w:b w:val="0"/>
                <w:sz w:val="16"/>
                <w:szCs w:val="16"/>
              </w:rPr>
            </w:pPr>
            <w:r w:rsidRPr="00EE6727">
              <w:rPr>
                <w:rFonts w:ascii="Verdana" w:hAnsi="Verdana"/>
                <w:b w:val="0"/>
                <w:sz w:val="16"/>
                <w:szCs w:val="16"/>
              </w:rPr>
              <w:t>poprawnie śpiewa piosenkę i odgrywa historyjkę.</w:t>
            </w:r>
          </w:p>
        </w:tc>
      </w:tr>
      <w:tr w:rsidR="007801FA" w:rsidRPr="00EE6727" w14:paraId="2DD77201" w14:textId="77777777" w:rsidTr="00E31F27">
        <w:trPr>
          <w:trHeight w:val="182"/>
        </w:trPr>
        <w:tc>
          <w:tcPr>
            <w:tcW w:w="14887" w:type="dxa"/>
            <w:gridSpan w:val="6"/>
            <w:tcBorders>
              <w:bottom w:val="single" w:sz="2" w:space="0" w:color="000000"/>
            </w:tcBorders>
            <w:shd w:val="clear" w:color="auto" w:fill="E0E0E0"/>
          </w:tcPr>
          <w:p w14:paraId="613AF50A" w14:textId="77777777" w:rsidR="007801FA" w:rsidRPr="00EE6727" w:rsidRDefault="007801FA" w:rsidP="00882ABB">
            <w:pPr>
              <w:pStyle w:val="Zawartotabeli"/>
              <w:jc w:val="center"/>
              <w:rPr>
                <w:rFonts w:ascii="Verdana" w:hAnsi="Verdana"/>
                <w:b w:val="0"/>
                <w:sz w:val="16"/>
                <w:szCs w:val="16"/>
              </w:rPr>
            </w:pPr>
            <w:r w:rsidRPr="00EE6727">
              <w:rPr>
                <w:rFonts w:ascii="Verdana" w:hAnsi="Verdana"/>
                <w:b w:val="0"/>
                <w:sz w:val="16"/>
                <w:szCs w:val="16"/>
              </w:rPr>
              <w:t xml:space="preserve">Uczeń rozwiązuje TEST NR 8 </w:t>
            </w:r>
          </w:p>
        </w:tc>
      </w:tr>
    </w:tbl>
    <w:p w14:paraId="3D3D5406" w14:textId="77777777" w:rsidR="007801FA" w:rsidRDefault="007801FA" w:rsidP="007801FA">
      <w:pPr>
        <w:jc w:val="center"/>
        <w:rPr>
          <w:rFonts w:ascii="Verdana" w:hAnsi="Verdana"/>
          <w:sz w:val="28"/>
          <w:szCs w:val="28"/>
        </w:rPr>
      </w:pPr>
    </w:p>
    <w:p w14:paraId="74CD44D7" w14:textId="77777777" w:rsidR="007801FA" w:rsidRDefault="007801FA" w:rsidP="007801FA">
      <w:pPr>
        <w:jc w:val="center"/>
        <w:rPr>
          <w:rFonts w:ascii="Verdana" w:hAnsi="Verdana"/>
          <w:sz w:val="28"/>
          <w:szCs w:val="28"/>
        </w:rPr>
      </w:pPr>
    </w:p>
    <w:p w14:paraId="01D6E412" w14:textId="77777777" w:rsidR="007801FA" w:rsidRDefault="007801FA" w:rsidP="007801FA">
      <w:pPr>
        <w:jc w:val="center"/>
        <w:rPr>
          <w:rFonts w:ascii="Verdana" w:hAnsi="Verdana"/>
          <w:sz w:val="28"/>
          <w:szCs w:val="28"/>
        </w:rPr>
      </w:pPr>
    </w:p>
    <w:p w14:paraId="2BF832AC" w14:textId="77777777" w:rsidR="007801FA" w:rsidRDefault="007801FA" w:rsidP="007801FA">
      <w:pPr>
        <w:jc w:val="center"/>
        <w:rPr>
          <w:rFonts w:ascii="Verdana" w:hAnsi="Verdana"/>
          <w:sz w:val="28"/>
          <w:szCs w:val="28"/>
        </w:rPr>
      </w:pPr>
    </w:p>
    <w:p w14:paraId="6BBCC9CD" w14:textId="77777777" w:rsidR="007801FA" w:rsidRDefault="007801FA" w:rsidP="007801FA">
      <w:pPr>
        <w:jc w:val="center"/>
        <w:rPr>
          <w:rFonts w:ascii="Verdana" w:hAnsi="Verdana"/>
          <w:sz w:val="28"/>
          <w:szCs w:val="28"/>
        </w:rPr>
      </w:pPr>
    </w:p>
    <w:p w14:paraId="44969BBC" w14:textId="77777777" w:rsidR="007801FA" w:rsidRDefault="007801FA" w:rsidP="007801FA">
      <w:pPr>
        <w:jc w:val="center"/>
        <w:rPr>
          <w:rFonts w:ascii="Verdana" w:hAnsi="Verdana"/>
          <w:sz w:val="28"/>
          <w:szCs w:val="28"/>
        </w:rPr>
      </w:pPr>
    </w:p>
    <w:p w14:paraId="60E14241" w14:textId="77777777" w:rsidR="007801FA" w:rsidRDefault="007801FA" w:rsidP="007801FA">
      <w:pPr>
        <w:jc w:val="center"/>
        <w:rPr>
          <w:rFonts w:ascii="Verdana" w:hAnsi="Verdana"/>
          <w:sz w:val="28"/>
          <w:szCs w:val="28"/>
        </w:rPr>
      </w:pPr>
    </w:p>
    <w:p w14:paraId="3CB791FA" w14:textId="77777777" w:rsidR="007801FA" w:rsidRDefault="007801FA" w:rsidP="007801FA">
      <w:pPr>
        <w:jc w:val="center"/>
        <w:rPr>
          <w:rFonts w:ascii="Verdana" w:hAnsi="Verdana"/>
          <w:sz w:val="28"/>
          <w:szCs w:val="28"/>
        </w:rPr>
      </w:pPr>
    </w:p>
    <w:p w14:paraId="6967FFE8" w14:textId="77777777" w:rsidR="007801FA" w:rsidRDefault="007801FA" w:rsidP="007801FA">
      <w:pPr>
        <w:jc w:val="center"/>
        <w:rPr>
          <w:rFonts w:ascii="Verdana" w:hAnsi="Verdana"/>
          <w:sz w:val="28"/>
          <w:szCs w:val="28"/>
        </w:rPr>
      </w:pPr>
    </w:p>
    <w:p w14:paraId="55D14A30" w14:textId="77777777" w:rsidR="007801FA" w:rsidRDefault="007801FA" w:rsidP="007801FA">
      <w:pPr>
        <w:jc w:val="center"/>
        <w:rPr>
          <w:rFonts w:ascii="Verdana" w:hAnsi="Verdana"/>
          <w:sz w:val="28"/>
          <w:szCs w:val="28"/>
        </w:rPr>
      </w:pPr>
    </w:p>
    <w:p w14:paraId="5917E449" w14:textId="77777777" w:rsidR="007801FA" w:rsidRDefault="007801FA" w:rsidP="007801FA">
      <w:pPr>
        <w:jc w:val="center"/>
        <w:rPr>
          <w:rFonts w:ascii="Verdana" w:hAnsi="Verdana"/>
          <w:sz w:val="28"/>
          <w:szCs w:val="28"/>
        </w:rPr>
      </w:pPr>
    </w:p>
    <w:p w14:paraId="049D9DFD" w14:textId="77777777" w:rsidR="007801FA" w:rsidRDefault="007801FA" w:rsidP="007801FA">
      <w:pPr>
        <w:jc w:val="center"/>
        <w:rPr>
          <w:rFonts w:ascii="Verdana" w:hAnsi="Verdana"/>
          <w:sz w:val="28"/>
          <w:szCs w:val="28"/>
        </w:rPr>
      </w:pPr>
    </w:p>
    <w:p w14:paraId="2DC2A1BE" w14:textId="77777777" w:rsidR="007801FA" w:rsidRDefault="007801FA" w:rsidP="007801FA">
      <w:pPr>
        <w:jc w:val="center"/>
        <w:rPr>
          <w:rFonts w:ascii="Verdana" w:hAnsi="Verdana"/>
          <w:sz w:val="28"/>
          <w:szCs w:val="28"/>
        </w:rPr>
      </w:pPr>
    </w:p>
    <w:p w14:paraId="1EC3BDA8" w14:textId="77777777" w:rsidR="007801FA" w:rsidRDefault="007801FA" w:rsidP="007801FA">
      <w:pPr>
        <w:jc w:val="center"/>
        <w:rPr>
          <w:rFonts w:ascii="Verdana" w:hAnsi="Verdana"/>
          <w:sz w:val="28"/>
          <w:szCs w:val="28"/>
        </w:rPr>
      </w:pPr>
    </w:p>
    <w:p w14:paraId="564FA262" w14:textId="77777777" w:rsidR="007801FA" w:rsidRDefault="007801FA" w:rsidP="007801FA">
      <w:pPr>
        <w:jc w:val="center"/>
        <w:rPr>
          <w:rFonts w:ascii="Verdana" w:hAnsi="Verdana"/>
          <w:sz w:val="28"/>
          <w:szCs w:val="28"/>
        </w:rPr>
      </w:pPr>
    </w:p>
    <w:p w14:paraId="481566F6" w14:textId="77777777" w:rsidR="007801FA" w:rsidRDefault="007801FA" w:rsidP="007801FA">
      <w:pPr>
        <w:jc w:val="center"/>
        <w:rPr>
          <w:rFonts w:ascii="Verdana" w:hAnsi="Verdana"/>
          <w:sz w:val="28"/>
          <w:szCs w:val="28"/>
        </w:rPr>
      </w:pPr>
    </w:p>
    <w:p w14:paraId="781BD1A4" w14:textId="77777777" w:rsidR="007801FA" w:rsidRDefault="007801FA" w:rsidP="007801FA">
      <w:pPr>
        <w:jc w:val="center"/>
        <w:rPr>
          <w:rFonts w:ascii="Verdana" w:hAnsi="Verdana"/>
          <w:sz w:val="28"/>
          <w:szCs w:val="28"/>
        </w:rPr>
      </w:pPr>
    </w:p>
    <w:p w14:paraId="5E467E75" w14:textId="77777777" w:rsidR="007801FA" w:rsidRDefault="007801FA" w:rsidP="007801FA">
      <w:pPr>
        <w:jc w:val="center"/>
        <w:rPr>
          <w:rFonts w:ascii="Verdana" w:hAnsi="Verdana"/>
          <w:sz w:val="28"/>
          <w:szCs w:val="28"/>
        </w:rPr>
      </w:pPr>
    </w:p>
    <w:p w14:paraId="516E2E56" w14:textId="77777777" w:rsidR="007801FA" w:rsidRDefault="007801FA" w:rsidP="007801FA">
      <w:pPr>
        <w:jc w:val="center"/>
        <w:rPr>
          <w:rFonts w:ascii="Verdana" w:hAnsi="Verdana"/>
          <w:sz w:val="28"/>
          <w:szCs w:val="28"/>
        </w:rPr>
      </w:pPr>
    </w:p>
    <w:p w14:paraId="0AF47F4C" w14:textId="77777777" w:rsidR="007801FA" w:rsidRDefault="007801FA" w:rsidP="007801FA">
      <w:pPr>
        <w:jc w:val="center"/>
        <w:rPr>
          <w:rFonts w:ascii="Verdana" w:hAnsi="Verdana"/>
          <w:sz w:val="28"/>
          <w:szCs w:val="28"/>
        </w:rPr>
      </w:pPr>
    </w:p>
    <w:p w14:paraId="60C44938" w14:textId="77777777" w:rsidR="007801FA" w:rsidRDefault="007801FA" w:rsidP="007801FA">
      <w:pPr>
        <w:jc w:val="center"/>
        <w:rPr>
          <w:rFonts w:ascii="Verdana" w:hAnsi="Verdana"/>
          <w:sz w:val="28"/>
          <w:szCs w:val="28"/>
        </w:rPr>
      </w:pPr>
    </w:p>
    <w:p w14:paraId="6539D58A" w14:textId="77777777" w:rsidR="007801FA" w:rsidRDefault="007801FA" w:rsidP="007801FA">
      <w:pPr>
        <w:jc w:val="center"/>
        <w:rPr>
          <w:rFonts w:ascii="Verdana" w:hAnsi="Verdana"/>
          <w:sz w:val="28"/>
          <w:szCs w:val="28"/>
        </w:rPr>
      </w:pPr>
    </w:p>
    <w:p w14:paraId="76C1F40F" w14:textId="77777777" w:rsidR="007801FA" w:rsidRDefault="007801FA" w:rsidP="007801FA">
      <w:pPr>
        <w:jc w:val="center"/>
        <w:rPr>
          <w:rFonts w:ascii="Verdana" w:hAnsi="Verdana"/>
          <w:sz w:val="28"/>
          <w:szCs w:val="28"/>
        </w:rPr>
      </w:pPr>
    </w:p>
    <w:p w14:paraId="09BCD6FE" w14:textId="77777777" w:rsidR="007801FA" w:rsidRDefault="007801FA" w:rsidP="007801FA">
      <w:pPr>
        <w:jc w:val="center"/>
        <w:rPr>
          <w:rFonts w:ascii="Verdana" w:hAnsi="Verdana"/>
          <w:sz w:val="28"/>
          <w:szCs w:val="28"/>
        </w:rPr>
      </w:pPr>
    </w:p>
    <w:p w14:paraId="2C908559" w14:textId="77777777" w:rsidR="007801FA" w:rsidRDefault="007801FA" w:rsidP="007801FA">
      <w:pPr>
        <w:jc w:val="center"/>
        <w:rPr>
          <w:rFonts w:ascii="Verdana" w:hAnsi="Verdana"/>
          <w:sz w:val="28"/>
          <w:szCs w:val="28"/>
        </w:rPr>
      </w:pPr>
      <w:r>
        <w:rPr>
          <w:rFonts w:ascii="Verdana" w:hAnsi="Verdana"/>
          <w:sz w:val="28"/>
          <w:szCs w:val="28"/>
        </w:rPr>
        <w:t>Kryteria oceniania ogólne</w:t>
      </w:r>
    </w:p>
    <w:p w14:paraId="3F586E37" w14:textId="77777777" w:rsidR="007801FA" w:rsidRDefault="007801FA" w:rsidP="007801FA">
      <w:pPr>
        <w:jc w:val="center"/>
        <w:rPr>
          <w:rFonts w:ascii="Verdana" w:hAnsi="Verdana"/>
          <w:sz w:val="28"/>
          <w:szCs w:val="28"/>
        </w:rPr>
      </w:pPr>
    </w:p>
    <w:p w14:paraId="3E890760" w14:textId="77777777" w:rsidR="007801FA" w:rsidRDefault="007801FA" w:rsidP="007801FA">
      <w:pPr>
        <w:jc w:val="center"/>
        <w:rPr>
          <w:rFonts w:ascii="Verdana" w:hAnsi="Verdana"/>
          <w:sz w:val="28"/>
          <w:szCs w:val="28"/>
        </w:rPr>
      </w:pPr>
      <w:r w:rsidRPr="00AA3756">
        <w:rPr>
          <w:rFonts w:ascii="Verdana" w:hAnsi="Verdana"/>
          <w:bCs/>
          <w:i/>
          <w:sz w:val="28"/>
          <w:szCs w:val="24"/>
          <w:lang w:val="en-US"/>
        </w:rPr>
        <w:t xml:space="preserve">New English Adventure </w:t>
      </w:r>
      <w:r>
        <w:rPr>
          <w:rFonts w:ascii="Verdana" w:hAnsi="Verdana"/>
          <w:bCs/>
          <w:i/>
          <w:sz w:val="28"/>
          <w:szCs w:val="24"/>
          <w:lang w:val="en-US"/>
        </w:rPr>
        <w:t>3</w:t>
      </w:r>
    </w:p>
    <w:p w14:paraId="29ECCE16" w14:textId="77777777" w:rsidR="007801FA" w:rsidRDefault="007801FA" w:rsidP="007801FA">
      <w:pPr>
        <w:jc w:val="center"/>
        <w:rPr>
          <w:rFonts w:ascii="Verdana" w:hAnsi="Verdana"/>
          <w:sz w:val="28"/>
          <w:szCs w:val="28"/>
        </w:rPr>
      </w:pPr>
    </w:p>
    <w:p w14:paraId="7CAADE28" w14:textId="77777777" w:rsidR="007801FA" w:rsidRDefault="007801FA" w:rsidP="007801FA">
      <w:pPr>
        <w:jc w:val="center"/>
        <w:rPr>
          <w:rFonts w:ascii="Verdana" w:hAnsi="Verdana"/>
          <w:sz w:val="28"/>
          <w:szCs w:val="28"/>
        </w:rPr>
      </w:pPr>
    </w:p>
    <w:p w14:paraId="42199F44" w14:textId="77777777" w:rsidR="007801FA" w:rsidRDefault="007801FA" w:rsidP="007801FA">
      <w:pPr>
        <w:rPr>
          <w:rFonts w:ascii="Verdana" w:hAnsi="Verdana"/>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74"/>
        <w:gridCol w:w="2117"/>
        <w:gridCol w:w="2114"/>
        <w:gridCol w:w="2112"/>
        <w:gridCol w:w="2112"/>
        <w:gridCol w:w="2112"/>
        <w:gridCol w:w="2248"/>
      </w:tblGrid>
      <w:tr w:rsidR="007801FA" w14:paraId="20CC6665" w14:textId="77777777" w:rsidTr="00E31F27">
        <w:trPr>
          <w:cantSplit/>
        </w:trPr>
        <w:tc>
          <w:tcPr>
            <w:tcW w:w="1984" w:type="dxa"/>
            <w:vMerge w:val="restart"/>
          </w:tcPr>
          <w:p w14:paraId="6BFFBB8F" w14:textId="77777777" w:rsidR="007801FA" w:rsidRDefault="007801FA" w:rsidP="00882ABB">
            <w:pPr>
              <w:pStyle w:val="Zawartotabeli"/>
              <w:jc w:val="center"/>
              <w:rPr>
                <w:rFonts w:ascii="Verdana" w:hAnsi="Verdana"/>
                <w:sz w:val="16"/>
                <w:szCs w:val="16"/>
              </w:rPr>
            </w:pPr>
          </w:p>
        </w:tc>
        <w:tc>
          <w:tcPr>
            <w:tcW w:w="6378" w:type="dxa"/>
            <w:gridSpan w:val="3"/>
          </w:tcPr>
          <w:p w14:paraId="4CCB3E35" w14:textId="77777777" w:rsidR="007801FA" w:rsidRDefault="007801FA" w:rsidP="00882ABB">
            <w:pPr>
              <w:pStyle w:val="Zawartotabeli"/>
              <w:jc w:val="center"/>
              <w:rPr>
                <w:rFonts w:ascii="Verdana" w:hAnsi="Verdana"/>
                <w:sz w:val="16"/>
                <w:szCs w:val="16"/>
              </w:rPr>
            </w:pPr>
            <w:r>
              <w:rPr>
                <w:rFonts w:ascii="Verdana" w:hAnsi="Verdana"/>
                <w:sz w:val="16"/>
                <w:szCs w:val="16"/>
              </w:rPr>
              <w:t>POZIOM PODSTAWOWY</w:t>
            </w:r>
          </w:p>
        </w:tc>
        <w:tc>
          <w:tcPr>
            <w:tcW w:w="6522" w:type="dxa"/>
            <w:gridSpan w:val="3"/>
          </w:tcPr>
          <w:p w14:paraId="2C1E4867" w14:textId="77777777" w:rsidR="007801FA" w:rsidRDefault="007801FA" w:rsidP="00882ABB">
            <w:pPr>
              <w:pStyle w:val="Zawartotabeli"/>
              <w:jc w:val="center"/>
              <w:rPr>
                <w:rFonts w:ascii="Verdana" w:hAnsi="Verdana"/>
                <w:sz w:val="16"/>
                <w:szCs w:val="16"/>
              </w:rPr>
            </w:pPr>
            <w:r>
              <w:rPr>
                <w:rFonts w:ascii="Verdana" w:hAnsi="Verdana"/>
                <w:sz w:val="16"/>
                <w:szCs w:val="16"/>
              </w:rPr>
              <w:t>POZIOM PONADPODSTAWOWY</w:t>
            </w:r>
          </w:p>
        </w:tc>
      </w:tr>
      <w:tr w:rsidR="007801FA" w14:paraId="5EC290E8" w14:textId="77777777" w:rsidTr="00E31F27">
        <w:trPr>
          <w:cantSplit/>
        </w:trPr>
        <w:tc>
          <w:tcPr>
            <w:tcW w:w="1984" w:type="dxa"/>
            <w:vMerge/>
          </w:tcPr>
          <w:p w14:paraId="5C80F566" w14:textId="77777777" w:rsidR="007801FA" w:rsidRDefault="007801FA" w:rsidP="00882ABB">
            <w:pPr>
              <w:pStyle w:val="Zawartotabeli"/>
              <w:jc w:val="center"/>
              <w:rPr>
                <w:rFonts w:ascii="Verdana" w:hAnsi="Verdana"/>
                <w:sz w:val="16"/>
                <w:szCs w:val="16"/>
              </w:rPr>
            </w:pPr>
          </w:p>
        </w:tc>
        <w:tc>
          <w:tcPr>
            <w:tcW w:w="2126" w:type="dxa"/>
          </w:tcPr>
          <w:p w14:paraId="5A53398C"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45D3947D" w14:textId="77777777" w:rsidR="007801FA" w:rsidRDefault="007801FA" w:rsidP="00882ABB">
            <w:pPr>
              <w:pStyle w:val="Zawartotabeli"/>
              <w:jc w:val="center"/>
              <w:rPr>
                <w:rFonts w:ascii="Verdana" w:hAnsi="Verdana"/>
                <w:sz w:val="16"/>
                <w:szCs w:val="16"/>
              </w:rPr>
            </w:pPr>
            <w:r>
              <w:rPr>
                <w:rFonts w:ascii="Verdana" w:hAnsi="Verdana"/>
                <w:sz w:val="16"/>
                <w:szCs w:val="16"/>
              </w:rPr>
              <w:t>NIEDOSTATECZNA</w:t>
            </w:r>
          </w:p>
        </w:tc>
        <w:tc>
          <w:tcPr>
            <w:tcW w:w="2126" w:type="dxa"/>
          </w:tcPr>
          <w:p w14:paraId="60F45713"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18BD61AD"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tc>
        <w:tc>
          <w:tcPr>
            <w:tcW w:w="2126" w:type="dxa"/>
          </w:tcPr>
          <w:p w14:paraId="3458E14C"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50C7E3F8"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tc>
        <w:tc>
          <w:tcPr>
            <w:tcW w:w="2126" w:type="dxa"/>
          </w:tcPr>
          <w:p w14:paraId="1F818640"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470800F8"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tc>
        <w:tc>
          <w:tcPr>
            <w:tcW w:w="2126" w:type="dxa"/>
          </w:tcPr>
          <w:p w14:paraId="1919FB05"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14BFA8E4"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tc>
        <w:tc>
          <w:tcPr>
            <w:tcW w:w="2270" w:type="dxa"/>
          </w:tcPr>
          <w:p w14:paraId="17BEDD8A" w14:textId="77777777" w:rsidR="007801FA" w:rsidRDefault="007801FA" w:rsidP="00882ABB">
            <w:pPr>
              <w:pStyle w:val="Zawartotabeli"/>
              <w:jc w:val="center"/>
              <w:rPr>
                <w:rFonts w:ascii="Verdana" w:hAnsi="Verdana"/>
                <w:sz w:val="16"/>
                <w:szCs w:val="16"/>
              </w:rPr>
            </w:pPr>
            <w:r>
              <w:rPr>
                <w:rFonts w:ascii="Verdana" w:hAnsi="Verdana"/>
                <w:sz w:val="16"/>
                <w:szCs w:val="16"/>
              </w:rPr>
              <w:t>OCENA</w:t>
            </w:r>
          </w:p>
          <w:p w14:paraId="1045BF24" w14:textId="77777777" w:rsidR="007801FA" w:rsidRDefault="007801FA" w:rsidP="00882ABB">
            <w:pPr>
              <w:pStyle w:val="Zawartotabeli"/>
              <w:jc w:val="center"/>
              <w:rPr>
                <w:rFonts w:ascii="Verdana" w:hAnsi="Verdana"/>
                <w:sz w:val="16"/>
                <w:szCs w:val="16"/>
              </w:rPr>
            </w:pPr>
            <w:r>
              <w:rPr>
                <w:rFonts w:ascii="Verdana" w:hAnsi="Verdana"/>
                <w:sz w:val="16"/>
                <w:szCs w:val="16"/>
              </w:rPr>
              <w:t>CELUJĄCA</w:t>
            </w:r>
          </w:p>
        </w:tc>
      </w:tr>
      <w:tr w:rsidR="007801FA" w14:paraId="58702072" w14:textId="77777777" w:rsidTr="00E31F27">
        <w:tc>
          <w:tcPr>
            <w:tcW w:w="1984" w:type="dxa"/>
          </w:tcPr>
          <w:p w14:paraId="693E0366" w14:textId="77777777" w:rsidR="007801FA" w:rsidRDefault="007801FA" w:rsidP="00882ABB">
            <w:pPr>
              <w:pStyle w:val="Zawartotabeli"/>
              <w:jc w:val="center"/>
              <w:rPr>
                <w:rFonts w:ascii="Verdana" w:hAnsi="Verdana"/>
                <w:sz w:val="16"/>
                <w:szCs w:val="16"/>
              </w:rPr>
            </w:pPr>
          </w:p>
        </w:tc>
        <w:tc>
          <w:tcPr>
            <w:tcW w:w="2126" w:type="dxa"/>
          </w:tcPr>
          <w:p w14:paraId="0B154835" w14:textId="77777777" w:rsidR="007801FA" w:rsidRDefault="007801FA" w:rsidP="00882ABB">
            <w:pPr>
              <w:pStyle w:val="Zawartotabeli"/>
              <w:jc w:val="center"/>
              <w:rPr>
                <w:rFonts w:ascii="Verdana" w:hAnsi="Verdana"/>
                <w:sz w:val="16"/>
                <w:szCs w:val="16"/>
              </w:rPr>
            </w:pPr>
          </w:p>
        </w:tc>
        <w:tc>
          <w:tcPr>
            <w:tcW w:w="2126" w:type="dxa"/>
          </w:tcPr>
          <w:p w14:paraId="4A7FDF29"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2126" w:type="dxa"/>
          </w:tcPr>
          <w:p w14:paraId="26A113CB"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0C811BCE"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2126" w:type="dxa"/>
          </w:tcPr>
          <w:p w14:paraId="50146522"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3978A524"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2126" w:type="dxa"/>
          </w:tcPr>
          <w:p w14:paraId="64641D1C"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6FBD9C80"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2270" w:type="dxa"/>
          </w:tcPr>
          <w:p w14:paraId="5829D8D4" w14:textId="77777777" w:rsidR="007801FA" w:rsidRDefault="007801FA" w:rsidP="00882ABB">
            <w:pPr>
              <w:pStyle w:val="Zawartotabeli"/>
              <w:jc w:val="center"/>
              <w:rPr>
                <w:rFonts w:ascii="Verdana" w:hAnsi="Verdana"/>
                <w:sz w:val="16"/>
                <w:szCs w:val="16"/>
              </w:rPr>
            </w:pPr>
          </w:p>
        </w:tc>
      </w:tr>
      <w:tr w:rsidR="007801FA" w14:paraId="048CF78F" w14:textId="77777777" w:rsidTr="00E31F27">
        <w:trPr>
          <w:cantSplit/>
        </w:trPr>
        <w:tc>
          <w:tcPr>
            <w:tcW w:w="1984" w:type="dxa"/>
          </w:tcPr>
          <w:p w14:paraId="609990AD" w14:textId="77777777" w:rsidR="007801FA" w:rsidRDefault="007801FA" w:rsidP="00882ABB">
            <w:pPr>
              <w:pStyle w:val="Zawartotabeli"/>
              <w:jc w:val="center"/>
              <w:rPr>
                <w:rFonts w:ascii="Verdana" w:hAnsi="Verdana"/>
                <w:sz w:val="20"/>
                <w:szCs w:val="20"/>
              </w:rPr>
            </w:pPr>
            <w:r>
              <w:rPr>
                <w:rFonts w:ascii="Verdana" w:hAnsi="Verdana"/>
                <w:sz w:val="20"/>
                <w:szCs w:val="20"/>
              </w:rPr>
              <w:t>Wiadomości:</w:t>
            </w:r>
          </w:p>
          <w:p w14:paraId="7E501FD3" w14:textId="77777777" w:rsidR="007801FA" w:rsidRDefault="007801FA" w:rsidP="00882ABB">
            <w:pPr>
              <w:pStyle w:val="Zawartotabeli"/>
              <w:jc w:val="center"/>
              <w:rPr>
                <w:rFonts w:ascii="Verdana" w:hAnsi="Verdana"/>
                <w:sz w:val="20"/>
                <w:szCs w:val="20"/>
              </w:rPr>
            </w:pPr>
            <w:r>
              <w:rPr>
                <w:rFonts w:ascii="Verdana" w:hAnsi="Verdana"/>
                <w:sz w:val="20"/>
                <w:szCs w:val="20"/>
              </w:rPr>
              <w:t>środki językowe,</w:t>
            </w:r>
          </w:p>
          <w:p w14:paraId="62E1DFD4" w14:textId="77777777" w:rsidR="007801FA" w:rsidRDefault="007801FA" w:rsidP="00882ABB">
            <w:pPr>
              <w:pStyle w:val="Zawartotabeli"/>
              <w:jc w:val="center"/>
              <w:rPr>
                <w:rFonts w:ascii="Verdana" w:hAnsi="Verdana"/>
                <w:sz w:val="20"/>
                <w:szCs w:val="20"/>
              </w:rPr>
            </w:pPr>
            <w:r>
              <w:rPr>
                <w:rFonts w:ascii="Verdana" w:hAnsi="Verdana"/>
                <w:sz w:val="20"/>
                <w:szCs w:val="20"/>
              </w:rPr>
              <w:t>fonetyka,</w:t>
            </w:r>
          </w:p>
          <w:p w14:paraId="0E54C3BA" w14:textId="77777777" w:rsidR="007801FA" w:rsidRDefault="007801FA" w:rsidP="00882ABB">
            <w:pPr>
              <w:pStyle w:val="Zawartotabeli"/>
              <w:jc w:val="center"/>
              <w:rPr>
                <w:rFonts w:ascii="Verdana" w:hAnsi="Verdana"/>
                <w:sz w:val="16"/>
                <w:szCs w:val="16"/>
              </w:rPr>
            </w:pPr>
            <w:r>
              <w:rPr>
                <w:rFonts w:ascii="Verdana" w:hAnsi="Verdana"/>
                <w:sz w:val="20"/>
                <w:szCs w:val="20"/>
              </w:rPr>
              <w:t>ortografia</w:t>
            </w:r>
          </w:p>
        </w:tc>
        <w:tc>
          <w:tcPr>
            <w:tcW w:w="2126" w:type="dxa"/>
            <w:vMerge w:val="restart"/>
          </w:tcPr>
          <w:p w14:paraId="64E565C6" w14:textId="77777777" w:rsidR="007801FA" w:rsidRDefault="007801FA" w:rsidP="00882ABB">
            <w:pPr>
              <w:rPr>
                <w:rFonts w:ascii="Verdana" w:hAnsi="Verdana"/>
                <w:b w:val="0"/>
                <w:sz w:val="16"/>
                <w:szCs w:val="16"/>
              </w:rPr>
            </w:pPr>
          </w:p>
          <w:p w14:paraId="4F7E4767" w14:textId="77777777" w:rsidR="007801FA" w:rsidRDefault="007801FA" w:rsidP="00882ABB">
            <w:pPr>
              <w:rPr>
                <w:rFonts w:ascii="Verdana" w:hAnsi="Verdana"/>
                <w:b w:val="0"/>
                <w:sz w:val="16"/>
                <w:szCs w:val="16"/>
              </w:rPr>
            </w:pPr>
          </w:p>
          <w:p w14:paraId="3A861887" w14:textId="77777777" w:rsidR="007801FA" w:rsidRDefault="007801FA" w:rsidP="00882ABB">
            <w:pPr>
              <w:rPr>
                <w:rFonts w:ascii="Verdana" w:hAnsi="Verdana"/>
                <w:b w:val="0"/>
                <w:sz w:val="16"/>
                <w:szCs w:val="16"/>
              </w:rPr>
            </w:pPr>
          </w:p>
          <w:p w14:paraId="4567D247" w14:textId="77777777" w:rsidR="007801FA" w:rsidRDefault="007801FA" w:rsidP="00882ABB">
            <w:pPr>
              <w:rPr>
                <w:rFonts w:ascii="Verdana" w:hAnsi="Verdana"/>
                <w:b w:val="0"/>
                <w:sz w:val="16"/>
                <w:szCs w:val="16"/>
              </w:rPr>
            </w:pPr>
          </w:p>
          <w:p w14:paraId="3AFAC276" w14:textId="77777777" w:rsidR="007801FA" w:rsidRDefault="007801FA" w:rsidP="00882ABB">
            <w:pPr>
              <w:rPr>
                <w:rFonts w:ascii="Verdana" w:hAnsi="Verdana"/>
                <w:b w:val="0"/>
                <w:sz w:val="16"/>
                <w:szCs w:val="16"/>
              </w:rPr>
            </w:pPr>
          </w:p>
          <w:p w14:paraId="41030C72" w14:textId="77777777" w:rsidR="007801FA" w:rsidRDefault="007801FA" w:rsidP="00882ABB">
            <w:pPr>
              <w:rPr>
                <w:rFonts w:ascii="Verdana" w:hAnsi="Verdana"/>
                <w:b w:val="0"/>
                <w:sz w:val="16"/>
                <w:szCs w:val="16"/>
              </w:rPr>
            </w:pPr>
          </w:p>
          <w:p w14:paraId="2D015A9D" w14:textId="77777777" w:rsidR="007801FA" w:rsidRDefault="007801FA" w:rsidP="00882ABB">
            <w:pPr>
              <w:rPr>
                <w:rFonts w:ascii="Verdana" w:hAnsi="Verdana"/>
                <w:b w:val="0"/>
                <w:sz w:val="16"/>
                <w:szCs w:val="16"/>
              </w:rPr>
            </w:pPr>
            <w:r>
              <w:rPr>
                <w:rFonts w:ascii="Verdana" w:hAnsi="Verdana"/>
                <w:b w:val="0"/>
                <w:sz w:val="16"/>
                <w:szCs w:val="16"/>
              </w:rPr>
              <w:t xml:space="preserve">Uczeń nie spełnia większości kryteriów, by otrzymać ocenę dopuszczającą, tj. nie opanował podstawowej wiedzy i nie potrafi wykonać zadań o elementarnym stopniu trudności, nawet z pomocą nauczyciela. </w:t>
            </w:r>
          </w:p>
          <w:p w14:paraId="27FE13C6" w14:textId="77777777" w:rsidR="007801FA" w:rsidRDefault="007801FA" w:rsidP="00882ABB">
            <w:pPr>
              <w:rPr>
                <w:rFonts w:ascii="Verdana" w:hAnsi="Verdana"/>
                <w:b w:val="0"/>
                <w:sz w:val="16"/>
                <w:szCs w:val="16"/>
              </w:rPr>
            </w:pPr>
            <w:r>
              <w:rPr>
                <w:rFonts w:ascii="Verdana" w:hAnsi="Verdana"/>
                <w:b w:val="0"/>
                <w:sz w:val="16"/>
                <w:szCs w:val="16"/>
              </w:rPr>
              <w:t>Braki w wiadomościach i umiejętnościach są na tyle rozległe, że uniemożliwiają mu naukę na kolejnych etapach.</w:t>
            </w:r>
          </w:p>
          <w:p w14:paraId="59496B7E" w14:textId="77777777" w:rsidR="007801FA" w:rsidRDefault="007801FA" w:rsidP="00882ABB">
            <w:pPr>
              <w:rPr>
                <w:rFonts w:ascii="Verdana" w:hAnsi="Verdana"/>
                <w:b w:val="0"/>
                <w:sz w:val="16"/>
                <w:szCs w:val="16"/>
              </w:rPr>
            </w:pPr>
          </w:p>
          <w:p w14:paraId="70ADB56F" w14:textId="77777777" w:rsidR="007801FA" w:rsidRDefault="007801FA" w:rsidP="00882ABB">
            <w:pPr>
              <w:pStyle w:val="Zawartotabeli"/>
              <w:rPr>
                <w:rFonts w:ascii="Verdana" w:hAnsi="Verdana" w:cs="Verdana"/>
                <w:b w:val="0"/>
                <w:sz w:val="16"/>
                <w:szCs w:val="16"/>
              </w:rPr>
            </w:pPr>
          </w:p>
        </w:tc>
        <w:tc>
          <w:tcPr>
            <w:tcW w:w="2126" w:type="dxa"/>
          </w:tcPr>
          <w:p w14:paraId="53165C68"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Uczeń:</w:t>
            </w:r>
          </w:p>
          <w:p w14:paraId="1BE3F001"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zna ograniczoną liczbę podstawowych słów i wyrażeń,</w:t>
            </w:r>
          </w:p>
          <w:p w14:paraId="127B114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xml:space="preserve">• popełnia liczne błędy </w:t>
            </w:r>
          </w:p>
          <w:p w14:paraId="1651E1F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ich zapisie i wymowie,</w:t>
            </w:r>
          </w:p>
          <w:p w14:paraId="5E56F4D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proste, elementarne struktury gramatyczne wprowadzone przez nauczyciela,</w:t>
            </w:r>
          </w:p>
          <w:p w14:paraId="48FC68D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popełnia liczne błędy leksykalno-gramatyczne we wszystkich typach zadań.</w:t>
            </w:r>
          </w:p>
        </w:tc>
        <w:tc>
          <w:tcPr>
            <w:tcW w:w="2126" w:type="dxa"/>
          </w:tcPr>
          <w:p w14:paraId="165021C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Uczeń:</w:t>
            </w:r>
          </w:p>
          <w:p w14:paraId="1B2BD4C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zna część wprowadzonych słów i wyrażeń,</w:t>
            </w:r>
          </w:p>
          <w:p w14:paraId="7B8EFD88"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popełnia sporo błędów w ich zapisie i wymowie,</w:t>
            </w:r>
          </w:p>
          <w:p w14:paraId="37A1346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większość wprowadzonych struktur gramatycznych,</w:t>
            </w:r>
          </w:p>
          <w:p w14:paraId="3E653AB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popełnia sporo błędów leksykalno-gramatycznych w trudniejszych zadaniach.</w:t>
            </w:r>
          </w:p>
        </w:tc>
        <w:tc>
          <w:tcPr>
            <w:tcW w:w="2126" w:type="dxa"/>
          </w:tcPr>
          <w:p w14:paraId="4C89BD98"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Uczeń:</w:t>
            </w:r>
          </w:p>
          <w:p w14:paraId="5B3B3E8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zna większość wprowadzonych słów i wyrażeń,</w:t>
            </w:r>
          </w:p>
          <w:p w14:paraId="0ADA470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zwykle poprawnie je zapisuje i wymawia,</w:t>
            </w:r>
          </w:p>
          <w:p w14:paraId="72E4127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14:paraId="32A626A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popełnia nieliczne błędy leksykalno-gramatyczne.</w:t>
            </w:r>
          </w:p>
        </w:tc>
        <w:tc>
          <w:tcPr>
            <w:tcW w:w="2126" w:type="dxa"/>
          </w:tcPr>
          <w:p w14:paraId="2B263F4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Uczeń:</w:t>
            </w:r>
          </w:p>
          <w:p w14:paraId="7556090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zna wszystkie wprowadzone słowa i wyrażenia,</w:t>
            </w:r>
          </w:p>
          <w:p w14:paraId="00A5AFB6"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xml:space="preserve">• poprawnie je zapisuje </w:t>
            </w:r>
          </w:p>
          <w:p w14:paraId="6F527BF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i wymawia,</w:t>
            </w:r>
          </w:p>
          <w:p w14:paraId="4A6A519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hAnsi="Verdana"/>
                <w:b w:val="0"/>
                <w:sz w:val="16"/>
                <w:szCs w:val="16"/>
              </w:rPr>
              <w:t xml:space="preserve"> zna wszystkie wprowadzone struktury gramatyczne,</w:t>
            </w:r>
          </w:p>
          <w:p w14:paraId="6BC9600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popełnia sporadyczne błędy leksykalno-gramatyczne, które zwykle potrafi samodzielnie poprawić.</w:t>
            </w:r>
          </w:p>
        </w:tc>
        <w:tc>
          <w:tcPr>
            <w:tcW w:w="2270" w:type="dxa"/>
            <w:vMerge w:val="restart"/>
          </w:tcPr>
          <w:p w14:paraId="2775D9A4" w14:textId="77777777" w:rsidR="007801FA" w:rsidRDefault="007801FA" w:rsidP="00882ABB">
            <w:pPr>
              <w:rPr>
                <w:rFonts w:ascii="Verdana" w:hAnsi="Verdana"/>
                <w:b w:val="0"/>
                <w:bCs/>
                <w:sz w:val="16"/>
                <w:szCs w:val="16"/>
              </w:rPr>
            </w:pPr>
          </w:p>
          <w:p w14:paraId="6F2B2E09" w14:textId="77777777" w:rsidR="007801FA" w:rsidRDefault="007801FA" w:rsidP="00882ABB">
            <w:pPr>
              <w:rPr>
                <w:rFonts w:ascii="Verdana" w:hAnsi="Verdana"/>
                <w:b w:val="0"/>
                <w:bCs/>
                <w:sz w:val="16"/>
                <w:szCs w:val="16"/>
              </w:rPr>
            </w:pPr>
          </w:p>
          <w:p w14:paraId="6691F7B8" w14:textId="77777777" w:rsidR="007801FA" w:rsidRDefault="007801FA" w:rsidP="00882ABB">
            <w:pPr>
              <w:rPr>
                <w:rFonts w:ascii="Verdana" w:hAnsi="Verdana"/>
                <w:b w:val="0"/>
                <w:bCs/>
                <w:sz w:val="16"/>
                <w:szCs w:val="16"/>
              </w:rPr>
            </w:pPr>
          </w:p>
          <w:p w14:paraId="08D92FC7" w14:textId="77777777" w:rsidR="007801FA" w:rsidRDefault="007801FA" w:rsidP="00882ABB">
            <w:pPr>
              <w:rPr>
                <w:rFonts w:ascii="Verdana" w:hAnsi="Verdana"/>
                <w:b w:val="0"/>
                <w:bCs/>
                <w:sz w:val="16"/>
                <w:szCs w:val="16"/>
              </w:rPr>
            </w:pPr>
          </w:p>
          <w:p w14:paraId="0F0AA848" w14:textId="77777777" w:rsidR="007801FA" w:rsidRDefault="007801FA" w:rsidP="00882ABB">
            <w:pPr>
              <w:rPr>
                <w:rFonts w:ascii="Verdana" w:hAnsi="Verdana"/>
                <w:b w:val="0"/>
                <w:bCs/>
                <w:sz w:val="16"/>
                <w:szCs w:val="16"/>
              </w:rPr>
            </w:pPr>
          </w:p>
          <w:p w14:paraId="26E69478" w14:textId="77777777" w:rsidR="007801FA" w:rsidRDefault="007801FA" w:rsidP="00882ABB">
            <w:pPr>
              <w:rPr>
                <w:rFonts w:ascii="Verdana" w:hAnsi="Verdana"/>
                <w:b w:val="0"/>
                <w:bCs/>
                <w:sz w:val="16"/>
                <w:szCs w:val="16"/>
              </w:rPr>
            </w:pPr>
          </w:p>
          <w:p w14:paraId="76DA8FEA" w14:textId="77777777" w:rsidR="007801FA" w:rsidRDefault="007801FA" w:rsidP="00882ABB">
            <w:pPr>
              <w:rPr>
                <w:rFonts w:ascii="Verdana" w:hAnsi="Verdana"/>
                <w:b w:val="0"/>
                <w:bCs/>
                <w:sz w:val="16"/>
                <w:szCs w:val="16"/>
              </w:rPr>
            </w:pPr>
          </w:p>
          <w:p w14:paraId="39CFF96C" w14:textId="77777777" w:rsidR="007801FA" w:rsidRDefault="007801FA" w:rsidP="00882ABB">
            <w:pPr>
              <w:rPr>
                <w:rFonts w:ascii="Verdana" w:hAnsi="Verdana"/>
                <w:b w:val="0"/>
                <w:bCs/>
                <w:sz w:val="16"/>
                <w:szCs w:val="16"/>
              </w:rPr>
            </w:pPr>
          </w:p>
          <w:p w14:paraId="7AA06FFC" w14:textId="77777777" w:rsidR="007801FA" w:rsidRDefault="007801FA" w:rsidP="00882ABB">
            <w:pPr>
              <w:rPr>
                <w:rFonts w:ascii="Verdana" w:hAnsi="Verdana"/>
                <w:b w:val="0"/>
                <w:bCs/>
                <w:sz w:val="16"/>
                <w:szCs w:val="16"/>
              </w:rPr>
            </w:pPr>
          </w:p>
          <w:p w14:paraId="77F508E2" w14:textId="77777777" w:rsidR="007801FA" w:rsidRDefault="007801FA" w:rsidP="00882ABB">
            <w:pPr>
              <w:rPr>
                <w:rFonts w:ascii="Verdana" w:hAnsi="Verdana"/>
                <w:b w:val="0"/>
                <w:bCs/>
                <w:sz w:val="16"/>
                <w:szCs w:val="16"/>
              </w:rPr>
            </w:pPr>
          </w:p>
          <w:p w14:paraId="0E62CD80" w14:textId="77777777" w:rsidR="007801FA" w:rsidRDefault="007801FA" w:rsidP="00882ABB">
            <w:pPr>
              <w:rPr>
                <w:rFonts w:ascii="Verdana" w:hAnsi="Verdana"/>
                <w:b w:val="0"/>
                <w:bCs/>
                <w:sz w:val="16"/>
                <w:szCs w:val="16"/>
              </w:rPr>
            </w:pPr>
          </w:p>
          <w:p w14:paraId="7F7263AA" w14:textId="77777777" w:rsidR="007801FA" w:rsidRDefault="007801FA" w:rsidP="00882ABB">
            <w:pPr>
              <w:suppressLineNumbers/>
              <w:rPr>
                <w:rFonts w:ascii="Verdana" w:hAnsi="Verdana"/>
                <w:b w:val="0"/>
                <w:iCs/>
                <w:sz w:val="16"/>
                <w:szCs w:val="16"/>
              </w:rPr>
            </w:pPr>
            <w:r>
              <w:rPr>
                <w:rFonts w:ascii="Verdana" w:hAnsi="Verdana"/>
                <w:b w:val="0"/>
                <w:iCs/>
                <w:sz w:val="16"/>
                <w:szCs w:val="16"/>
              </w:rPr>
              <w:t>Ocenę celującą otrzymuje uczeń, który w wysokim stopniu opanował wiedzę i umiejętności określone programem nauczania.*</w:t>
            </w:r>
          </w:p>
          <w:p w14:paraId="62666B7D" w14:textId="77777777" w:rsidR="007801FA" w:rsidRDefault="007801FA" w:rsidP="00882ABB">
            <w:pPr>
              <w:suppressLineNumbers/>
              <w:jc w:val="center"/>
              <w:rPr>
                <w:rFonts w:ascii="Verdana" w:hAnsi="Verdana"/>
                <w:b w:val="0"/>
                <w:iCs/>
                <w:sz w:val="16"/>
                <w:szCs w:val="16"/>
              </w:rPr>
            </w:pPr>
          </w:p>
          <w:p w14:paraId="0E3688A2" w14:textId="77777777" w:rsidR="007801FA" w:rsidRDefault="007801FA" w:rsidP="00882ABB">
            <w:pPr>
              <w:suppressLineNumbers/>
              <w:jc w:val="center"/>
              <w:rPr>
                <w:rFonts w:ascii="Verdana" w:hAnsi="Verdana"/>
                <w:b w:val="0"/>
                <w:i/>
                <w:iCs/>
                <w:sz w:val="16"/>
                <w:szCs w:val="16"/>
              </w:rPr>
            </w:pPr>
          </w:p>
          <w:p w14:paraId="5D2469BE" w14:textId="77777777" w:rsidR="007801FA" w:rsidRDefault="007801FA" w:rsidP="00882ABB">
            <w:pPr>
              <w:suppressLineNumbers/>
              <w:rPr>
                <w:rFonts w:ascii="Verdana" w:hAnsi="Verdana"/>
                <w:b w:val="0"/>
                <w:iCs/>
                <w:sz w:val="16"/>
                <w:szCs w:val="16"/>
              </w:rPr>
            </w:pPr>
          </w:p>
          <w:p w14:paraId="58F99562" w14:textId="77777777" w:rsidR="007801FA" w:rsidRDefault="007801FA" w:rsidP="00882ABB">
            <w:pPr>
              <w:suppressLineNumbers/>
              <w:rPr>
                <w:rFonts w:ascii="Verdana" w:hAnsi="Verdana"/>
                <w:b w:val="0"/>
                <w:iCs/>
                <w:sz w:val="16"/>
                <w:szCs w:val="16"/>
              </w:rPr>
            </w:pPr>
          </w:p>
          <w:p w14:paraId="79E4B800" w14:textId="77777777" w:rsidR="007801FA" w:rsidRDefault="007801FA" w:rsidP="00882ABB">
            <w:pPr>
              <w:suppressLineNumbers/>
              <w:rPr>
                <w:rFonts w:ascii="Verdana" w:hAnsi="Verdana"/>
                <w:b w:val="0"/>
                <w:iCs/>
                <w:sz w:val="16"/>
                <w:szCs w:val="16"/>
              </w:rPr>
            </w:pPr>
          </w:p>
          <w:p w14:paraId="5673CB50" w14:textId="77777777" w:rsidR="007801FA" w:rsidRDefault="007801FA" w:rsidP="00882ABB">
            <w:pPr>
              <w:suppressLineNumbers/>
              <w:rPr>
                <w:rFonts w:ascii="Verdana" w:hAnsi="Verdana"/>
                <w:b w:val="0"/>
                <w:iCs/>
                <w:sz w:val="16"/>
                <w:szCs w:val="16"/>
              </w:rPr>
            </w:pPr>
          </w:p>
          <w:p w14:paraId="334BAAE2" w14:textId="77777777" w:rsidR="007801FA" w:rsidRDefault="007801FA" w:rsidP="00882ABB">
            <w:pPr>
              <w:suppressLineNumbers/>
              <w:rPr>
                <w:rFonts w:ascii="Verdana" w:hAnsi="Verdana"/>
                <w:b w:val="0"/>
                <w:iCs/>
                <w:sz w:val="16"/>
                <w:szCs w:val="16"/>
              </w:rPr>
            </w:pPr>
          </w:p>
          <w:p w14:paraId="78E76C60" w14:textId="77777777" w:rsidR="007801FA" w:rsidRDefault="007801FA" w:rsidP="00882ABB">
            <w:pPr>
              <w:suppressLineNumbers/>
              <w:rPr>
                <w:rFonts w:ascii="Verdana" w:hAnsi="Verdana"/>
                <w:b w:val="0"/>
                <w:iCs/>
                <w:sz w:val="16"/>
                <w:szCs w:val="16"/>
              </w:rPr>
            </w:pPr>
            <w:r>
              <w:rPr>
                <w:rFonts w:ascii="Verdana" w:hAnsi="Verdana"/>
                <w:b w:val="0"/>
                <w:iCs/>
                <w:sz w:val="16"/>
                <w:szCs w:val="16"/>
              </w:rPr>
              <w:t>*W świetle obowiązujących przepisów ocena ucznia ma wynikać ze stopnia przyswojenia przez niego treści wynikających z podstawy programowej.</w:t>
            </w:r>
          </w:p>
          <w:p w14:paraId="61359BA1" w14:textId="77777777" w:rsidR="007801FA" w:rsidRPr="005C2D6D" w:rsidRDefault="007801FA" w:rsidP="00882ABB">
            <w:pPr>
              <w:rPr>
                <w:rFonts w:ascii="Verdana" w:hAnsi="Verdana"/>
                <w:b w:val="0"/>
                <w:iCs/>
                <w:sz w:val="16"/>
                <w:szCs w:val="16"/>
              </w:rPr>
            </w:pPr>
            <w:r>
              <w:rPr>
                <w:rFonts w:ascii="Verdana" w:hAnsi="Verdana"/>
                <w:b w:val="0"/>
                <w:iCs/>
                <w:sz w:val="16"/>
                <w:szCs w:val="16"/>
              </w:rPr>
              <w:t>Ustalenie wymagań na ocenę celującą należy do nauczyciela, ale muszą one być zgodne z prawem. Jeżeli uczeń wykazuje zainteresowanie poszerzaniem wiedzy,  można go za to nagrodzić dodatkowo, ale wiedza wykraczająca poza program nie może być elementem koniecznym do uzyskania oceny celującej – art. 44b ust. 3 Ustawy z dnia 7 września 1991 r. o systemie oświaty (Dz. U. z 2017 r. poz. 2198, 2203 i 2361).</w:t>
            </w:r>
          </w:p>
          <w:p w14:paraId="60A059F6" w14:textId="77777777" w:rsidR="007801FA" w:rsidRDefault="007801FA" w:rsidP="00882ABB">
            <w:pPr>
              <w:rPr>
                <w:rFonts w:ascii="Verdana" w:hAnsi="Verdana"/>
                <w:b w:val="0"/>
                <w:sz w:val="16"/>
                <w:szCs w:val="16"/>
              </w:rPr>
            </w:pPr>
          </w:p>
          <w:p w14:paraId="02A8107B" w14:textId="77777777" w:rsidR="007801FA" w:rsidRDefault="007801FA" w:rsidP="00882ABB">
            <w:pPr>
              <w:pStyle w:val="Zawartotabeli"/>
              <w:jc w:val="center"/>
              <w:rPr>
                <w:rFonts w:ascii="Verdana" w:hAnsi="Verdana"/>
                <w:b w:val="0"/>
                <w:i/>
                <w:iCs/>
                <w:sz w:val="16"/>
                <w:szCs w:val="16"/>
              </w:rPr>
            </w:pPr>
          </w:p>
        </w:tc>
      </w:tr>
      <w:tr w:rsidR="007801FA" w14:paraId="4E0F7F25" w14:textId="77777777" w:rsidTr="00E31F27">
        <w:trPr>
          <w:cantSplit/>
        </w:trPr>
        <w:tc>
          <w:tcPr>
            <w:tcW w:w="1984" w:type="dxa"/>
            <w:vMerge w:val="restart"/>
          </w:tcPr>
          <w:p w14:paraId="2F01D742" w14:textId="77777777" w:rsidR="007801FA" w:rsidRDefault="007801FA" w:rsidP="00882ABB">
            <w:pPr>
              <w:pStyle w:val="Zawartotabeli"/>
              <w:jc w:val="center"/>
              <w:rPr>
                <w:rFonts w:ascii="Verdana" w:hAnsi="Verdana"/>
                <w:sz w:val="20"/>
                <w:szCs w:val="20"/>
              </w:rPr>
            </w:pPr>
            <w:r>
              <w:rPr>
                <w:rFonts w:ascii="Verdana" w:hAnsi="Verdana"/>
                <w:sz w:val="20"/>
                <w:szCs w:val="20"/>
              </w:rPr>
              <w:t>Umiejętności</w:t>
            </w:r>
          </w:p>
        </w:tc>
        <w:tc>
          <w:tcPr>
            <w:tcW w:w="2126" w:type="dxa"/>
            <w:vMerge/>
          </w:tcPr>
          <w:p w14:paraId="74ABD32F" w14:textId="77777777" w:rsidR="007801FA" w:rsidRDefault="007801FA" w:rsidP="00882ABB">
            <w:pPr>
              <w:pStyle w:val="Zawartotabeli"/>
              <w:rPr>
                <w:rFonts w:ascii="Verdana" w:hAnsi="Verdana"/>
                <w:b w:val="0"/>
                <w:sz w:val="16"/>
                <w:szCs w:val="16"/>
              </w:rPr>
            </w:pPr>
          </w:p>
        </w:tc>
        <w:tc>
          <w:tcPr>
            <w:tcW w:w="2126" w:type="dxa"/>
          </w:tcPr>
          <w:p w14:paraId="7ED1A952" w14:textId="77777777" w:rsidR="007801FA" w:rsidRDefault="007801FA" w:rsidP="00882ABB">
            <w:pPr>
              <w:pStyle w:val="Zawartotabeli"/>
              <w:rPr>
                <w:rFonts w:ascii="Verdana" w:hAnsi="Verdana" w:cs="Verdana"/>
                <w:b w:val="0"/>
                <w:i/>
                <w:iCs/>
                <w:sz w:val="16"/>
                <w:szCs w:val="16"/>
              </w:rPr>
            </w:pPr>
            <w:r>
              <w:rPr>
                <w:rFonts w:ascii="Verdana" w:hAnsi="Verdana" w:cs="Verdana"/>
                <w:b w:val="0"/>
                <w:i/>
                <w:iCs/>
                <w:sz w:val="16"/>
                <w:szCs w:val="16"/>
              </w:rPr>
              <w:t>Recepcja</w:t>
            </w:r>
          </w:p>
          <w:p w14:paraId="4C599EF5" w14:textId="77777777" w:rsidR="007801FA" w:rsidRDefault="007801FA" w:rsidP="00882ABB">
            <w:pPr>
              <w:pStyle w:val="Zawartotabeli"/>
              <w:rPr>
                <w:rFonts w:ascii="Verdana" w:hAnsi="Verdana" w:cs="Verdana"/>
                <w:b w:val="0"/>
                <w:iCs/>
                <w:sz w:val="16"/>
                <w:szCs w:val="16"/>
              </w:rPr>
            </w:pPr>
            <w:r>
              <w:rPr>
                <w:rFonts w:ascii="Verdana" w:hAnsi="Verdana" w:cs="Verdana"/>
                <w:b w:val="0"/>
                <w:iCs/>
                <w:sz w:val="16"/>
                <w:szCs w:val="16"/>
              </w:rPr>
              <w:t>Uczeń:</w:t>
            </w:r>
          </w:p>
          <w:p w14:paraId="2533F3B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xml:space="preserve">• rozumie polecenia nauczyciela, </w:t>
            </w:r>
          </w:p>
          <w:p w14:paraId="5518D39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w ograniczonym stopniu rozwiązuje zadania na słuchanie – rozumie pojedyncze słowa.</w:t>
            </w:r>
          </w:p>
        </w:tc>
        <w:tc>
          <w:tcPr>
            <w:tcW w:w="2126" w:type="dxa"/>
          </w:tcPr>
          <w:p w14:paraId="34797510" w14:textId="77777777" w:rsidR="007801FA" w:rsidRDefault="007801FA" w:rsidP="00882ABB">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328CA54E" w14:textId="77777777" w:rsidR="007801FA" w:rsidRDefault="007801FA" w:rsidP="00882ABB">
            <w:pPr>
              <w:pStyle w:val="Zawartotabeli"/>
              <w:rPr>
                <w:rFonts w:ascii="Verdana" w:hAnsi="Verdana" w:cs="Verdana"/>
                <w:b w:val="0"/>
                <w:i/>
                <w:iCs/>
                <w:sz w:val="16"/>
                <w:szCs w:val="16"/>
              </w:rPr>
            </w:pPr>
            <w:r>
              <w:rPr>
                <w:rFonts w:ascii="Verdana" w:hAnsi="Verdana" w:cs="Verdana"/>
                <w:b w:val="0"/>
                <w:iCs/>
                <w:sz w:val="16"/>
                <w:szCs w:val="16"/>
              </w:rPr>
              <w:t>Uczeń:</w:t>
            </w:r>
          </w:p>
          <w:p w14:paraId="58AE678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rozumie polecenia nauczyciela,</w:t>
            </w:r>
          </w:p>
          <w:p w14:paraId="35C720E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częściowo poprawnie rozwiązuje zadania na słuchanie.</w:t>
            </w:r>
          </w:p>
        </w:tc>
        <w:tc>
          <w:tcPr>
            <w:tcW w:w="2126" w:type="dxa"/>
          </w:tcPr>
          <w:p w14:paraId="33461CDA" w14:textId="77777777" w:rsidR="007801FA" w:rsidRDefault="007801FA" w:rsidP="00882ABB">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23CDB65B" w14:textId="77777777" w:rsidR="007801FA" w:rsidRDefault="007801FA" w:rsidP="00882ABB">
            <w:pPr>
              <w:pStyle w:val="Zawartotabeli"/>
              <w:rPr>
                <w:rFonts w:ascii="Verdana" w:hAnsi="Verdana" w:cs="Verdana"/>
                <w:b w:val="0"/>
                <w:i/>
                <w:iCs/>
                <w:sz w:val="16"/>
                <w:szCs w:val="16"/>
              </w:rPr>
            </w:pPr>
            <w:r>
              <w:rPr>
                <w:rFonts w:ascii="Verdana" w:hAnsi="Verdana" w:cs="Verdana"/>
                <w:b w:val="0"/>
                <w:iCs/>
                <w:sz w:val="16"/>
                <w:szCs w:val="16"/>
              </w:rPr>
              <w:t>Uczeń:</w:t>
            </w:r>
          </w:p>
          <w:p w14:paraId="25D98EC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rozumie polecenia nauczyciela,</w:t>
            </w:r>
          </w:p>
          <w:p w14:paraId="2646902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poprawnie rozwiązuje zadania na słuchanie.</w:t>
            </w:r>
          </w:p>
        </w:tc>
        <w:tc>
          <w:tcPr>
            <w:tcW w:w="2126" w:type="dxa"/>
          </w:tcPr>
          <w:p w14:paraId="7C15F72B" w14:textId="77777777" w:rsidR="007801FA" w:rsidRDefault="007801FA" w:rsidP="00882ABB">
            <w:pPr>
              <w:pStyle w:val="Zawartotabeli"/>
              <w:rPr>
                <w:rFonts w:ascii="Verdana" w:hAnsi="Verdana" w:cs="Verdana"/>
                <w:b w:val="0"/>
                <w:i/>
                <w:iCs/>
                <w:sz w:val="16"/>
                <w:szCs w:val="16"/>
              </w:rPr>
            </w:pPr>
            <w:r>
              <w:rPr>
                <w:rFonts w:ascii="Verdana" w:hAnsi="Verdana" w:cs="Verdana"/>
                <w:b w:val="0"/>
                <w:i/>
                <w:iCs/>
                <w:sz w:val="16"/>
                <w:szCs w:val="16"/>
              </w:rPr>
              <w:t xml:space="preserve">Recepcja </w:t>
            </w:r>
          </w:p>
          <w:p w14:paraId="71B8313E" w14:textId="77777777" w:rsidR="007801FA" w:rsidRDefault="007801FA" w:rsidP="00882ABB">
            <w:pPr>
              <w:pStyle w:val="Zawartotabeli"/>
              <w:rPr>
                <w:rFonts w:ascii="Verdana" w:hAnsi="Verdana" w:cs="Verdana"/>
                <w:b w:val="0"/>
                <w:i/>
                <w:iCs/>
                <w:sz w:val="16"/>
                <w:szCs w:val="16"/>
              </w:rPr>
            </w:pPr>
            <w:r>
              <w:rPr>
                <w:rFonts w:ascii="Verdana" w:hAnsi="Verdana" w:cs="Verdana"/>
                <w:b w:val="0"/>
                <w:iCs/>
                <w:sz w:val="16"/>
                <w:szCs w:val="16"/>
              </w:rPr>
              <w:t>Uczeń:</w:t>
            </w:r>
          </w:p>
          <w:p w14:paraId="424604D8"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rozumie polecenia nauczyciela,</w:t>
            </w:r>
          </w:p>
          <w:p w14:paraId="1334ACE9"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poprawnie rozwiązuje zadania na słuchanie,</w:t>
            </w:r>
          </w:p>
          <w:p w14:paraId="66DA2356"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zwykle potrafi uzasadnić swoje odpowiedzi.</w:t>
            </w:r>
          </w:p>
          <w:p w14:paraId="598A7906" w14:textId="77777777" w:rsidR="007801FA" w:rsidRDefault="007801FA" w:rsidP="00882ABB">
            <w:pPr>
              <w:pStyle w:val="Zawartotabeli"/>
              <w:rPr>
                <w:rFonts w:ascii="Verdana" w:hAnsi="Verdana"/>
                <w:b w:val="0"/>
                <w:sz w:val="16"/>
                <w:szCs w:val="16"/>
              </w:rPr>
            </w:pPr>
          </w:p>
        </w:tc>
        <w:tc>
          <w:tcPr>
            <w:tcW w:w="2270" w:type="dxa"/>
            <w:vMerge/>
          </w:tcPr>
          <w:p w14:paraId="3051D2C4" w14:textId="77777777" w:rsidR="007801FA" w:rsidRDefault="007801FA" w:rsidP="00882ABB">
            <w:pPr>
              <w:pStyle w:val="Zawartotabeli"/>
              <w:jc w:val="center"/>
              <w:rPr>
                <w:rFonts w:ascii="Verdana" w:hAnsi="Verdana"/>
                <w:b w:val="0"/>
                <w:i/>
                <w:iCs/>
                <w:sz w:val="16"/>
                <w:szCs w:val="16"/>
              </w:rPr>
            </w:pPr>
          </w:p>
        </w:tc>
      </w:tr>
      <w:tr w:rsidR="007801FA" w14:paraId="354E586E" w14:textId="77777777" w:rsidTr="00E31F27">
        <w:trPr>
          <w:cantSplit/>
          <w:trHeight w:val="4910"/>
        </w:trPr>
        <w:tc>
          <w:tcPr>
            <w:tcW w:w="1984" w:type="dxa"/>
            <w:vMerge/>
          </w:tcPr>
          <w:p w14:paraId="438D9565" w14:textId="77777777" w:rsidR="007801FA" w:rsidRDefault="007801FA" w:rsidP="00882ABB">
            <w:pPr>
              <w:pStyle w:val="Zawartotabeli"/>
              <w:jc w:val="center"/>
              <w:rPr>
                <w:rFonts w:ascii="Verdana" w:hAnsi="Verdana"/>
                <w:sz w:val="16"/>
                <w:szCs w:val="16"/>
              </w:rPr>
            </w:pPr>
          </w:p>
        </w:tc>
        <w:tc>
          <w:tcPr>
            <w:tcW w:w="2126" w:type="dxa"/>
            <w:vMerge/>
          </w:tcPr>
          <w:p w14:paraId="29A90D33" w14:textId="77777777" w:rsidR="007801FA" w:rsidRDefault="007801FA" w:rsidP="00882ABB">
            <w:pPr>
              <w:pStyle w:val="Zawartotabeli"/>
              <w:rPr>
                <w:rFonts w:ascii="Verdana" w:hAnsi="Verdana" w:cs="Verdana"/>
                <w:b w:val="0"/>
                <w:sz w:val="16"/>
                <w:szCs w:val="16"/>
              </w:rPr>
            </w:pPr>
          </w:p>
        </w:tc>
        <w:tc>
          <w:tcPr>
            <w:tcW w:w="2126" w:type="dxa"/>
          </w:tcPr>
          <w:p w14:paraId="556C1845" w14:textId="77777777" w:rsidR="007801FA" w:rsidRDefault="007801FA" w:rsidP="00882ABB">
            <w:pPr>
              <w:pStyle w:val="Zawartotabeli"/>
              <w:rPr>
                <w:rFonts w:ascii="Verdana" w:hAnsi="Verdana"/>
                <w:b w:val="0"/>
                <w:i/>
                <w:iCs/>
                <w:sz w:val="16"/>
                <w:szCs w:val="16"/>
              </w:rPr>
            </w:pPr>
            <w:r>
              <w:rPr>
                <w:rFonts w:ascii="Verdana" w:hAnsi="Verdana"/>
                <w:b w:val="0"/>
                <w:i/>
                <w:iCs/>
                <w:sz w:val="16"/>
                <w:szCs w:val="16"/>
              </w:rPr>
              <w:t>Produkcja</w:t>
            </w:r>
          </w:p>
          <w:p w14:paraId="2EEBF87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ucznia nie są płynne</w:t>
            </w:r>
          </w:p>
          <w:p w14:paraId="2DA8C30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przekazuje i uzyskuje niewielką część istotnych informacji,</w:t>
            </w:r>
          </w:p>
          <w:p w14:paraId="3E4FBC4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stosuje niewielki zakres słownictwa i struktur,</w:t>
            </w:r>
          </w:p>
          <w:p w14:paraId="13F7324F" w14:textId="77777777" w:rsidR="007801FA" w:rsidRDefault="007801FA" w:rsidP="00882ABB">
            <w:pPr>
              <w:pStyle w:val="Zawartotabeli"/>
              <w:rPr>
                <w:rFonts w:ascii="Verdana" w:hAnsi="Verdana"/>
                <w:b w:val="0"/>
                <w:i/>
                <w:iCs/>
                <w:sz w:val="16"/>
                <w:szCs w:val="16"/>
              </w:rPr>
            </w:pPr>
            <w:r>
              <w:rPr>
                <w:rFonts w:ascii="Verdana" w:hAnsi="Verdana" w:cs="Verdana"/>
                <w:b w:val="0"/>
                <w:sz w:val="16"/>
                <w:szCs w:val="16"/>
              </w:rPr>
              <w:t>• uczeń popełnia liczne błędy leksykalno-gramatyczne.</w:t>
            </w:r>
          </w:p>
        </w:tc>
        <w:tc>
          <w:tcPr>
            <w:tcW w:w="2126" w:type="dxa"/>
          </w:tcPr>
          <w:p w14:paraId="0D51C8DC" w14:textId="77777777" w:rsidR="007801FA" w:rsidRDefault="007801FA" w:rsidP="00882ABB">
            <w:pPr>
              <w:pStyle w:val="Zawartotabeli"/>
              <w:rPr>
                <w:rFonts w:ascii="Verdana" w:hAnsi="Verdana"/>
                <w:b w:val="0"/>
                <w:i/>
                <w:iCs/>
                <w:sz w:val="16"/>
                <w:szCs w:val="16"/>
              </w:rPr>
            </w:pPr>
            <w:r>
              <w:rPr>
                <w:rFonts w:ascii="Verdana" w:hAnsi="Verdana"/>
                <w:b w:val="0"/>
                <w:i/>
                <w:iCs/>
                <w:sz w:val="16"/>
                <w:szCs w:val="16"/>
              </w:rPr>
              <w:t>Produkcja</w:t>
            </w:r>
          </w:p>
          <w:p w14:paraId="1593505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hAnsi="Verdana" w:cs="Verdana"/>
                <w:b w:val="0"/>
                <w:i/>
                <w:iCs/>
                <w:sz w:val="16"/>
                <w:szCs w:val="16"/>
              </w:rPr>
              <w:t xml:space="preserve"> </w:t>
            </w:r>
            <w:r>
              <w:rPr>
                <w:rFonts w:ascii="Verdana" w:hAnsi="Verdana" w:cs="Verdana"/>
                <w:b w:val="0"/>
                <w:sz w:val="16"/>
                <w:szCs w:val="16"/>
              </w:rPr>
              <w:t>wypowiedzi nie są zbyt płynne, ale mają dostateczną długość,</w:t>
            </w:r>
          </w:p>
          <w:p w14:paraId="4F7D670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przekazuje i uzyskuje większość istotnych informacji,</w:t>
            </w:r>
          </w:p>
          <w:p w14:paraId="18E6607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stosuje słownictwo i struktury odpowiednie do formy wypowiedzi,</w:t>
            </w:r>
          </w:p>
          <w:p w14:paraId="590EB44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popełnia sporo błędów leksykalno-gramatycznych.</w:t>
            </w:r>
          </w:p>
          <w:p w14:paraId="2426F0D8" w14:textId="77777777" w:rsidR="007801FA" w:rsidRDefault="007801FA" w:rsidP="00882ABB">
            <w:pPr>
              <w:pStyle w:val="Zawartotabeli"/>
              <w:rPr>
                <w:rFonts w:ascii="Verdana" w:hAnsi="Verdana" w:cs="Verdana"/>
                <w:b w:val="0"/>
                <w:sz w:val="16"/>
                <w:szCs w:val="16"/>
              </w:rPr>
            </w:pPr>
          </w:p>
        </w:tc>
        <w:tc>
          <w:tcPr>
            <w:tcW w:w="2126" w:type="dxa"/>
          </w:tcPr>
          <w:p w14:paraId="04F25B46" w14:textId="77777777" w:rsidR="007801FA" w:rsidRDefault="007801FA" w:rsidP="00882ABB">
            <w:pPr>
              <w:pStyle w:val="Zawartotabeli"/>
              <w:rPr>
                <w:rFonts w:ascii="Verdana" w:hAnsi="Verdana"/>
                <w:b w:val="0"/>
                <w:i/>
                <w:iCs/>
                <w:sz w:val="16"/>
                <w:szCs w:val="16"/>
              </w:rPr>
            </w:pPr>
            <w:r>
              <w:rPr>
                <w:rFonts w:ascii="Verdana" w:hAnsi="Verdana"/>
                <w:b w:val="0"/>
                <w:i/>
                <w:iCs/>
                <w:sz w:val="16"/>
                <w:szCs w:val="16"/>
              </w:rPr>
              <w:t>Produkcja</w:t>
            </w:r>
          </w:p>
          <w:p w14:paraId="60A446D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wypowiedzi ucznia są dość płynne i mają odpowiednią długość,</w:t>
            </w:r>
          </w:p>
          <w:p w14:paraId="193FCCE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przekazuje i uzyskuje wszystkie istotne informacje,</w:t>
            </w:r>
          </w:p>
          <w:p w14:paraId="3FA579DD"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wypowiedzi ucznia są logiczne i w miarę spójne,</w:t>
            </w:r>
          </w:p>
          <w:p w14:paraId="4A40DDFD"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stosuje adekwatne do tematu słownictwo i struktury,</w:t>
            </w:r>
          </w:p>
          <w:p w14:paraId="3591106C"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popełnia nieliczne błędy leksykalno-gramatyczne, niezakłócające komunikacji.</w:t>
            </w:r>
          </w:p>
        </w:tc>
        <w:tc>
          <w:tcPr>
            <w:tcW w:w="2126" w:type="dxa"/>
          </w:tcPr>
          <w:p w14:paraId="192FCD16" w14:textId="77777777" w:rsidR="007801FA" w:rsidRDefault="007801FA" w:rsidP="00882ABB">
            <w:pPr>
              <w:pStyle w:val="Zawartotabeli"/>
              <w:rPr>
                <w:rFonts w:ascii="Verdana" w:hAnsi="Verdana"/>
                <w:b w:val="0"/>
                <w:i/>
                <w:iCs/>
                <w:sz w:val="16"/>
                <w:szCs w:val="16"/>
              </w:rPr>
            </w:pPr>
            <w:r>
              <w:rPr>
                <w:rFonts w:ascii="Verdana" w:hAnsi="Verdana"/>
                <w:b w:val="0"/>
                <w:i/>
                <w:iCs/>
                <w:sz w:val="16"/>
                <w:szCs w:val="16"/>
              </w:rPr>
              <w:t>Produkcja</w:t>
            </w:r>
          </w:p>
          <w:p w14:paraId="59DB944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wypowiedzi ucznia są płynne i mają odpowiednią długość,</w:t>
            </w:r>
          </w:p>
          <w:p w14:paraId="57D3D549"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przekazuje i uzyskuje wszystkie wymagane informacje,</w:t>
            </w:r>
          </w:p>
          <w:p w14:paraId="74AA308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wypowiedzi są logiczne i spójne,</w:t>
            </w:r>
          </w:p>
          <w:p w14:paraId="4014912C"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stosuje bogate słownictwo i struktury,</w:t>
            </w:r>
          </w:p>
          <w:p w14:paraId="70120EA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 uczeń popełnia sporadyczne błędy leksykalno-gramatyczne.</w:t>
            </w:r>
          </w:p>
          <w:p w14:paraId="7FC87241" w14:textId="77777777" w:rsidR="007801FA" w:rsidRDefault="007801FA" w:rsidP="00882ABB">
            <w:pPr>
              <w:pStyle w:val="Zawartotabeli"/>
              <w:rPr>
                <w:rFonts w:ascii="Verdana" w:hAnsi="Verdana" w:cs="Verdana"/>
                <w:b w:val="0"/>
                <w:sz w:val="16"/>
                <w:szCs w:val="16"/>
              </w:rPr>
            </w:pPr>
          </w:p>
          <w:p w14:paraId="47D42F4F" w14:textId="77777777" w:rsidR="007801FA" w:rsidRDefault="007801FA" w:rsidP="00882ABB">
            <w:pPr>
              <w:pStyle w:val="Zawartotabeli"/>
              <w:rPr>
                <w:rFonts w:ascii="Verdana" w:hAnsi="Verdana" w:cs="Verdana"/>
                <w:b w:val="0"/>
                <w:sz w:val="16"/>
                <w:szCs w:val="16"/>
              </w:rPr>
            </w:pPr>
          </w:p>
          <w:p w14:paraId="3227C1BE" w14:textId="77777777" w:rsidR="007801FA" w:rsidRDefault="007801FA" w:rsidP="00882ABB">
            <w:pPr>
              <w:pStyle w:val="Zawartotabeli"/>
              <w:rPr>
                <w:rFonts w:ascii="Verdana" w:hAnsi="Verdana" w:cs="Verdana"/>
                <w:b w:val="0"/>
                <w:sz w:val="16"/>
                <w:szCs w:val="16"/>
              </w:rPr>
            </w:pPr>
          </w:p>
          <w:p w14:paraId="3A4059E9" w14:textId="77777777" w:rsidR="007801FA" w:rsidRDefault="007801FA" w:rsidP="00882ABB">
            <w:pPr>
              <w:rPr>
                <w:rFonts w:ascii="Verdana" w:hAnsi="Verdana"/>
                <w:sz w:val="16"/>
                <w:szCs w:val="16"/>
              </w:rPr>
            </w:pPr>
          </w:p>
        </w:tc>
        <w:tc>
          <w:tcPr>
            <w:tcW w:w="2270" w:type="dxa"/>
            <w:vMerge/>
          </w:tcPr>
          <w:p w14:paraId="51C608D9" w14:textId="77777777" w:rsidR="007801FA" w:rsidRDefault="007801FA" w:rsidP="00882ABB">
            <w:pPr>
              <w:pStyle w:val="Zawartotabeli"/>
              <w:rPr>
                <w:rFonts w:ascii="Verdana" w:hAnsi="Verdana"/>
                <w:b w:val="0"/>
                <w:sz w:val="16"/>
                <w:szCs w:val="16"/>
              </w:rPr>
            </w:pPr>
          </w:p>
        </w:tc>
      </w:tr>
    </w:tbl>
    <w:p w14:paraId="19A34782" w14:textId="77777777" w:rsidR="007801FA" w:rsidRDefault="007801FA" w:rsidP="007801FA">
      <w:pPr>
        <w:rPr>
          <w:rFonts w:ascii="Verdana" w:hAnsi="Verdana"/>
          <w:sz w:val="16"/>
          <w:szCs w:val="16"/>
        </w:rPr>
      </w:pPr>
    </w:p>
    <w:p w14:paraId="27FB0E02" w14:textId="77777777" w:rsidR="007801FA" w:rsidRDefault="007801FA" w:rsidP="007801FA">
      <w:pPr>
        <w:rPr>
          <w:rFonts w:ascii="Verdana" w:hAnsi="Verdana"/>
          <w:sz w:val="16"/>
          <w:szCs w:val="16"/>
        </w:rPr>
      </w:pPr>
    </w:p>
    <w:p w14:paraId="65553D03" w14:textId="77777777" w:rsidR="007801FA" w:rsidRDefault="007801FA" w:rsidP="007801FA">
      <w:pPr>
        <w:rPr>
          <w:rFonts w:ascii="Verdana" w:hAnsi="Verdana"/>
          <w:sz w:val="16"/>
          <w:szCs w:val="16"/>
        </w:rPr>
      </w:pPr>
    </w:p>
    <w:p w14:paraId="12129793" w14:textId="77777777" w:rsidR="007801FA" w:rsidRDefault="007801FA" w:rsidP="007801FA">
      <w:pPr>
        <w:rPr>
          <w:rFonts w:ascii="Verdana" w:hAnsi="Verdana"/>
          <w:sz w:val="16"/>
          <w:szCs w:val="16"/>
        </w:rPr>
      </w:pPr>
      <w:r>
        <w:rPr>
          <w:rFonts w:ascii="Verdana" w:hAnsi="Verdana"/>
          <w:sz w:val="16"/>
          <w:szCs w:val="16"/>
        </w:rPr>
        <w:br w:type="page"/>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559"/>
        <w:gridCol w:w="3384"/>
        <w:gridCol w:w="3243"/>
        <w:gridCol w:w="3243"/>
        <w:gridCol w:w="253"/>
        <w:gridCol w:w="28"/>
        <w:gridCol w:w="3079"/>
      </w:tblGrid>
      <w:tr w:rsidR="007801FA" w14:paraId="337593A6" w14:textId="77777777" w:rsidTr="00E31F27">
        <w:tc>
          <w:tcPr>
            <w:tcW w:w="14861" w:type="dxa"/>
            <w:gridSpan w:val="7"/>
            <w:shd w:val="clear" w:color="auto" w:fill="D9D9D9"/>
          </w:tcPr>
          <w:p w14:paraId="6E4DA310" w14:textId="77777777" w:rsidR="007801FA" w:rsidRDefault="007801FA" w:rsidP="00882ABB">
            <w:pPr>
              <w:pStyle w:val="Zawartotabeli"/>
              <w:jc w:val="center"/>
              <w:rPr>
                <w:rFonts w:ascii="Verdana" w:hAnsi="Verdana"/>
                <w:b w:val="0"/>
                <w:sz w:val="16"/>
                <w:szCs w:val="16"/>
              </w:rPr>
            </w:pPr>
          </w:p>
        </w:tc>
      </w:tr>
      <w:tr w:rsidR="007801FA" w14:paraId="73B8D46C" w14:textId="77777777" w:rsidTr="00E31F27">
        <w:tc>
          <w:tcPr>
            <w:tcW w:w="14861" w:type="dxa"/>
            <w:gridSpan w:val="7"/>
            <w:shd w:val="clear" w:color="auto" w:fill="00B050"/>
          </w:tcPr>
          <w:p w14:paraId="40AE2471" w14:textId="77777777" w:rsidR="007801FA" w:rsidRDefault="007801FA" w:rsidP="00882ABB">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0: HELLO!</w:t>
            </w:r>
          </w:p>
        </w:tc>
      </w:tr>
      <w:tr w:rsidR="007801FA" w14:paraId="6506AF06" w14:textId="77777777" w:rsidTr="00E31F27">
        <w:tc>
          <w:tcPr>
            <w:tcW w:w="1560" w:type="dxa"/>
            <w:shd w:val="clear" w:color="auto" w:fill="E0E0E0"/>
          </w:tcPr>
          <w:p w14:paraId="14BA171E" w14:textId="77777777" w:rsidR="007801FA" w:rsidRDefault="007801FA" w:rsidP="00882ABB">
            <w:pPr>
              <w:pStyle w:val="Zawartotabeli"/>
              <w:rPr>
                <w:rFonts w:ascii="Verdana" w:hAnsi="Verdana"/>
                <w:sz w:val="16"/>
                <w:szCs w:val="16"/>
                <w:lang w:val="en-US"/>
              </w:rPr>
            </w:pPr>
          </w:p>
          <w:p w14:paraId="42159252"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2" w:type="dxa"/>
          </w:tcPr>
          <w:p w14:paraId="509B2503" w14:textId="77777777" w:rsidR="007801FA" w:rsidRDefault="007801FA" w:rsidP="00882ABB">
            <w:pPr>
              <w:pStyle w:val="Zawartotabeli"/>
              <w:jc w:val="center"/>
              <w:rPr>
                <w:rFonts w:ascii="Verdana" w:hAnsi="Verdana"/>
                <w:sz w:val="16"/>
                <w:szCs w:val="16"/>
              </w:rPr>
            </w:pPr>
          </w:p>
          <w:p w14:paraId="6AE7BA08"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56D8ABDB" w14:textId="77777777" w:rsidR="007801FA" w:rsidRDefault="007801FA" w:rsidP="00882ABB">
            <w:pPr>
              <w:pStyle w:val="Zawartotabeli"/>
              <w:jc w:val="center"/>
              <w:rPr>
                <w:rFonts w:ascii="Verdana" w:hAnsi="Verdana"/>
                <w:sz w:val="16"/>
                <w:szCs w:val="16"/>
              </w:rPr>
            </w:pPr>
          </w:p>
        </w:tc>
        <w:tc>
          <w:tcPr>
            <w:tcW w:w="3260" w:type="dxa"/>
            <w:shd w:val="clear" w:color="auto" w:fill="99CCFF"/>
          </w:tcPr>
          <w:p w14:paraId="5145E093" w14:textId="77777777" w:rsidR="007801FA" w:rsidRDefault="007801FA" w:rsidP="00882ABB">
            <w:pPr>
              <w:pStyle w:val="Zawartotabeli"/>
              <w:jc w:val="center"/>
              <w:rPr>
                <w:rFonts w:ascii="Verdana" w:hAnsi="Verdana"/>
                <w:sz w:val="16"/>
                <w:szCs w:val="16"/>
              </w:rPr>
            </w:pPr>
          </w:p>
          <w:p w14:paraId="00C55673"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2D923499" w14:textId="77777777" w:rsidR="007801FA" w:rsidRDefault="007801FA" w:rsidP="00882ABB">
            <w:pPr>
              <w:pStyle w:val="Zawartotabeli"/>
              <w:jc w:val="center"/>
              <w:rPr>
                <w:rFonts w:ascii="Verdana" w:hAnsi="Verdana"/>
                <w:sz w:val="16"/>
                <w:szCs w:val="16"/>
              </w:rPr>
            </w:pPr>
          </w:p>
        </w:tc>
        <w:tc>
          <w:tcPr>
            <w:tcW w:w="3544" w:type="dxa"/>
            <w:gridSpan w:val="3"/>
          </w:tcPr>
          <w:p w14:paraId="5CF89B9C" w14:textId="77777777" w:rsidR="007801FA" w:rsidRDefault="007801FA" w:rsidP="00882ABB">
            <w:pPr>
              <w:pStyle w:val="Zawartotabeli"/>
              <w:jc w:val="center"/>
              <w:rPr>
                <w:rFonts w:ascii="Verdana" w:hAnsi="Verdana"/>
                <w:sz w:val="16"/>
                <w:szCs w:val="16"/>
              </w:rPr>
            </w:pPr>
          </w:p>
          <w:p w14:paraId="4876A6B2"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0AE5D5EE" w14:textId="77777777" w:rsidR="007801FA" w:rsidRDefault="007801FA" w:rsidP="00882ABB">
            <w:pPr>
              <w:pStyle w:val="Zawartotabeli"/>
              <w:jc w:val="center"/>
              <w:rPr>
                <w:rFonts w:ascii="Verdana" w:hAnsi="Verdana"/>
                <w:sz w:val="16"/>
                <w:szCs w:val="16"/>
              </w:rPr>
            </w:pPr>
          </w:p>
        </w:tc>
        <w:tc>
          <w:tcPr>
            <w:tcW w:w="3095" w:type="dxa"/>
            <w:shd w:val="clear" w:color="auto" w:fill="99CCFF"/>
          </w:tcPr>
          <w:p w14:paraId="2E4CC814" w14:textId="77777777" w:rsidR="007801FA" w:rsidRDefault="007801FA" w:rsidP="00882ABB">
            <w:pPr>
              <w:pStyle w:val="Zawartotabeli"/>
              <w:jc w:val="center"/>
              <w:rPr>
                <w:rFonts w:ascii="Verdana" w:hAnsi="Verdana"/>
                <w:sz w:val="16"/>
                <w:szCs w:val="16"/>
              </w:rPr>
            </w:pPr>
          </w:p>
          <w:p w14:paraId="52A47F15"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0BAC1DFA" w14:textId="77777777" w:rsidR="007801FA" w:rsidRDefault="007801FA" w:rsidP="00882ABB">
            <w:pPr>
              <w:pStyle w:val="Zawartotabeli"/>
              <w:jc w:val="center"/>
              <w:rPr>
                <w:rFonts w:ascii="Verdana" w:hAnsi="Verdana"/>
                <w:sz w:val="16"/>
                <w:szCs w:val="16"/>
              </w:rPr>
            </w:pPr>
          </w:p>
        </w:tc>
      </w:tr>
      <w:tr w:rsidR="007801FA" w14:paraId="3EB8F50B" w14:textId="77777777" w:rsidTr="00E31F27">
        <w:tc>
          <w:tcPr>
            <w:tcW w:w="1560" w:type="dxa"/>
            <w:shd w:val="clear" w:color="auto" w:fill="E0E0E0"/>
          </w:tcPr>
          <w:p w14:paraId="4C7563A7" w14:textId="77777777" w:rsidR="007801FA" w:rsidRDefault="007801FA" w:rsidP="00882ABB">
            <w:pPr>
              <w:pStyle w:val="Zawartotabeli"/>
              <w:rPr>
                <w:rFonts w:ascii="Verdana" w:hAnsi="Verdana"/>
                <w:sz w:val="16"/>
                <w:szCs w:val="16"/>
              </w:rPr>
            </w:pPr>
          </w:p>
          <w:p w14:paraId="4E7CDBC7" w14:textId="77777777" w:rsidR="007801FA" w:rsidRDefault="007801FA" w:rsidP="00882ABB">
            <w:pPr>
              <w:pStyle w:val="Zawartotabeli"/>
              <w:rPr>
                <w:rFonts w:ascii="Verdana" w:hAnsi="Verdana"/>
                <w:sz w:val="16"/>
                <w:szCs w:val="16"/>
              </w:rPr>
            </w:pPr>
          </w:p>
        </w:tc>
        <w:tc>
          <w:tcPr>
            <w:tcW w:w="3402" w:type="dxa"/>
            <w:vAlign w:val="center"/>
          </w:tcPr>
          <w:p w14:paraId="27084087"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02A04FB7"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 EDUKACYJNYCH</w:t>
            </w:r>
          </w:p>
        </w:tc>
        <w:tc>
          <w:tcPr>
            <w:tcW w:w="3544" w:type="dxa"/>
            <w:gridSpan w:val="3"/>
            <w:vAlign w:val="center"/>
          </w:tcPr>
          <w:p w14:paraId="5B1EDCB2"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4A0581DE"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095" w:type="dxa"/>
            <w:shd w:val="clear" w:color="auto" w:fill="99CCFF"/>
            <w:vAlign w:val="center"/>
          </w:tcPr>
          <w:p w14:paraId="5053ED07"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 EDUKACYJNYCH</w:t>
            </w:r>
          </w:p>
        </w:tc>
      </w:tr>
      <w:tr w:rsidR="007801FA" w14:paraId="7CDC30F4" w14:textId="77777777" w:rsidTr="00E31F27">
        <w:trPr>
          <w:cantSplit/>
        </w:trPr>
        <w:tc>
          <w:tcPr>
            <w:tcW w:w="1560" w:type="dxa"/>
            <w:vMerge w:val="restart"/>
            <w:shd w:val="clear" w:color="auto" w:fill="E0E0E0"/>
          </w:tcPr>
          <w:p w14:paraId="589D761F"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2BC955E9"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65F18C88"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2" w:type="dxa"/>
          </w:tcPr>
          <w:p w14:paraId="7EA922C8"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39A849A5"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544" w:type="dxa"/>
            <w:gridSpan w:val="3"/>
          </w:tcPr>
          <w:p w14:paraId="081E0381"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095" w:type="dxa"/>
          </w:tcPr>
          <w:p w14:paraId="02792710"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2–3).</w:t>
            </w:r>
          </w:p>
        </w:tc>
      </w:tr>
      <w:tr w:rsidR="007801FA" w14:paraId="35DD4946" w14:textId="77777777" w:rsidTr="00E31F27">
        <w:trPr>
          <w:cantSplit/>
        </w:trPr>
        <w:tc>
          <w:tcPr>
            <w:tcW w:w="1560" w:type="dxa"/>
            <w:vMerge/>
            <w:shd w:val="clear" w:color="auto" w:fill="E0E0E0"/>
          </w:tcPr>
          <w:p w14:paraId="264EFDED" w14:textId="77777777" w:rsidR="007801FA" w:rsidRDefault="007801FA" w:rsidP="00882ABB">
            <w:pPr>
              <w:pStyle w:val="Zawartotabeli"/>
              <w:rPr>
                <w:rFonts w:ascii="Verdana" w:hAnsi="Verdana"/>
                <w:b w:val="0"/>
                <w:sz w:val="16"/>
                <w:szCs w:val="16"/>
              </w:rPr>
            </w:pPr>
          </w:p>
        </w:tc>
        <w:tc>
          <w:tcPr>
            <w:tcW w:w="3402" w:type="dxa"/>
          </w:tcPr>
          <w:p w14:paraId="3F702C43"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4D5EE4E6"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544" w:type="dxa"/>
            <w:gridSpan w:val="3"/>
          </w:tcPr>
          <w:p w14:paraId="4C802E3C"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095" w:type="dxa"/>
          </w:tcPr>
          <w:p w14:paraId="6C7A961A"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12AA9DCE" w14:textId="77777777" w:rsidTr="00E31F27">
        <w:trPr>
          <w:cantSplit/>
        </w:trPr>
        <w:tc>
          <w:tcPr>
            <w:tcW w:w="1560" w:type="dxa"/>
            <w:vMerge/>
            <w:shd w:val="clear" w:color="auto" w:fill="E0E0E0"/>
          </w:tcPr>
          <w:p w14:paraId="0550D694" w14:textId="77777777" w:rsidR="007801FA" w:rsidRDefault="007801FA" w:rsidP="00882ABB">
            <w:pPr>
              <w:pStyle w:val="Zawartotabeli"/>
              <w:rPr>
                <w:rFonts w:ascii="Verdana" w:hAnsi="Verdana"/>
                <w:b w:val="0"/>
                <w:sz w:val="16"/>
                <w:szCs w:val="16"/>
              </w:rPr>
            </w:pPr>
          </w:p>
        </w:tc>
        <w:tc>
          <w:tcPr>
            <w:tcW w:w="13301" w:type="dxa"/>
            <w:gridSpan w:val="6"/>
          </w:tcPr>
          <w:p w14:paraId="09449E92" w14:textId="77777777" w:rsidR="007801FA" w:rsidRDefault="007801FA" w:rsidP="007801FA">
            <w:pPr>
              <w:numPr>
                <w:ilvl w:val="0"/>
                <w:numId w:val="2"/>
              </w:numPr>
              <w:suppressAutoHyphens w:val="0"/>
              <w:snapToGrid/>
              <w:rPr>
                <w:rFonts w:ascii="Verdana" w:hAnsi="Verdana"/>
                <w:b w:val="0"/>
                <w:bCs/>
                <w:sz w:val="16"/>
                <w:szCs w:val="16"/>
              </w:rPr>
            </w:pPr>
            <w:r>
              <w:rPr>
                <w:rFonts w:ascii="Verdana" w:hAnsi="Verdana"/>
                <w:b w:val="0"/>
                <w:bCs/>
                <w:sz w:val="16"/>
                <w:szCs w:val="16"/>
              </w:rPr>
              <w:t>alfabet</w:t>
            </w:r>
          </w:p>
          <w:p w14:paraId="2884005C" w14:textId="77777777" w:rsidR="007801FA" w:rsidRDefault="007801FA" w:rsidP="007801FA">
            <w:pPr>
              <w:numPr>
                <w:ilvl w:val="0"/>
                <w:numId w:val="2"/>
              </w:numPr>
              <w:suppressAutoHyphens w:val="0"/>
              <w:snapToGrid/>
              <w:rPr>
                <w:rFonts w:ascii="Verdana" w:hAnsi="Verdana"/>
                <w:b w:val="0"/>
                <w:bCs/>
                <w:sz w:val="16"/>
                <w:szCs w:val="16"/>
              </w:rPr>
            </w:pPr>
            <w:r>
              <w:rPr>
                <w:rFonts w:ascii="Verdana" w:hAnsi="Verdana"/>
                <w:b w:val="0"/>
                <w:bCs/>
                <w:sz w:val="16"/>
                <w:szCs w:val="16"/>
              </w:rPr>
              <w:t>nazwy kolorów</w:t>
            </w:r>
          </w:p>
          <w:p w14:paraId="6B0EA189" w14:textId="77777777" w:rsidR="007801FA" w:rsidRPr="005C2D6D" w:rsidRDefault="007801FA" w:rsidP="007801FA">
            <w:pPr>
              <w:numPr>
                <w:ilvl w:val="0"/>
                <w:numId w:val="2"/>
              </w:numPr>
              <w:suppressAutoHyphens w:val="0"/>
              <w:snapToGrid/>
              <w:rPr>
                <w:rFonts w:ascii="Verdana" w:hAnsi="Verdana"/>
                <w:b w:val="0"/>
                <w:bCs/>
                <w:sz w:val="16"/>
                <w:szCs w:val="16"/>
              </w:rPr>
            </w:pPr>
            <w:r>
              <w:rPr>
                <w:rFonts w:ascii="Verdana" w:hAnsi="Verdana"/>
                <w:b w:val="0"/>
                <w:bCs/>
                <w:sz w:val="16"/>
                <w:szCs w:val="16"/>
              </w:rPr>
              <w:t>liczby 1–</w:t>
            </w:r>
            <w:r w:rsidRPr="005C2D6D">
              <w:rPr>
                <w:rFonts w:ascii="Verdana" w:hAnsi="Verdana"/>
                <w:b w:val="0"/>
                <w:bCs/>
                <w:sz w:val="16"/>
                <w:szCs w:val="16"/>
              </w:rPr>
              <w:t>20</w:t>
            </w:r>
          </w:p>
          <w:p w14:paraId="2B57F5FD" w14:textId="77777777" w:rsidR="007801FA" w:rsidRDefault="007801FA" w:rsidP="007801FA">
            <w:pPr>
              <w:numPr>
                <w:ilvl w:val="0"/>
                <w:numId w:val="2"/>
              </w:numPr>
              <w:suppressAutoHyphens w:val="0"/>
              <w:snapToGrid/>
              <w:rPr>
                <w:rFonts w:ascii="Verdana" w:hAnsi="Verdana"/>
                <w:b w:val="0"/>
                <w:bCs/>
                <w:sz w:val="16"/>
                <w:szCs w:val="16"/>
              </w:rPr>
            </w:pPr>
            <w:r>
              <w:rPr>
                <w:rFonts w:ascii="Verdana" w:hAnsi="Verdana" w:cs="Calibri"/>
                <w:b w:val="0"/>
                <w:color w:val="000000"/>
                <w:sz w:val="16"/>
                <w:szCs w:val="16"/>
              </w:rPr>
              <w:t>formy powitań i pożegnań</w:t>
            </w:r>
          </w:p>
          <w:p w14:paraId="6884B011" w14:textId="77777777" w:rsidR="007801FA" w:rsidRDefault="007801FA" w:rsidP="007801FA">
            <w:pPr>
              <w:numPr>
                <w:ilvl w:val="0"/>
                <w:numId w:val="2"/>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That's A-N-D-Y, I'm ..., This is ...,</w:t>
            </w:r>
            <w:r>
              <w:rPr>
                <w:rFonts w:ascii="Verdana" w:hAnsi="Verdana" w:cs="Calibri"/>
                <w:b w:val="0"/>
                <w:bCs/>
                <w:i/>
                <w:sz w:val="16"/>
                <w:szCs w:val="16"/>
                <w:lang w:val="en-US" w:eastAsia="pl-PL"/>
              </w:rPr>
              <w:t xml:space="preserve"> </w:t>
            </w:r>
            <w:r w:rsidRPr="005C2D6D">
              <w:rPr>
                <w:rFonts w:ascii="Verdana" w:hAnsi="Verdana" w:cs="Calibri"/>
                <w:b w:val="0"/>
                <w:bCs/>
                <w:i/>
                <w:sz w:val="16"/>
                <w:szCs w:val="16"/>
                <w:lang w:val="en-US" w:eastAsia="pl-PL"/>
              </w:rPr>
              <w:t xml:space="preserve">I'm 8, My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 xml:space="preserve"> / lucky number is …, I can see something starting with ..., I like (blue).</w:t>
            </w:r>
          </w:p>
          <w:p w14:paraId="45636F1E" w14:textId="77777777" w:rsidR="007801FA" w:rsidRDefault="007801FA" w:rsidP="007801FA">
            <w:pPr>
              <w:numPr>
                <w:ilvl w:val="0"/>
                <w:numId w:val="2"/>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2D6D">
              <w:rPr>
                <w:rFonts w:ascii="Verdana" w:hAnsi="Verdana" w:cs="Calibri"/>
                <w:b w:val="0"/>
                <w:bCs/>
                <w:i/>
                <w:sz w:val="16"/>
                <w:szCs w:val="16"/>
                <w:lang w:val="en-US" w:eastAsia="pl-PL"/>
              </w:rPr>
              <w:t xml:space="preserve">What's your name?, What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 xml:space="preserve"> is it?, Who's this?, Right? How old are you?, What's your lucky number / </w:t>
            </w:r>
            <w:proofErr w:type="spellStart"/>
            <w:r w:rsidRPr="005C2D6D">
              <w:rPr>
                <w:rFonts w:ascii="Verdana" w:hAnsi="Verdana" w:cs="Calibri"/>
                <w:b w:val="0"/>
                <w:bCs/>
                <w:i/>
                <w:sz w:val="16"/>
                <w:szCs w:val="16"/>
                <w:lang w:val="en-US" w:eastAsia="pl-PL"/>
              </w:rPr>
              <w:t>favourite</w:t>
            </w:r>
            <w:proofErr w:type="spellEnd"/>
            <w:r w:rsidRPr="005C2D6D">
              <w:rPr>
                <w:rFonts w:ascii="Verdana" w:hAnsi="Verdana" w:cs="Calibri"/>
                <w:b w:val="0"/>
                <w:bCs/>
                <w:i/>
                <w:sz w:val="16"/>
                <w:szCs w:val="16"/>
                <w:lang w:val="en-US" w:eastAsia="pl-PL"/>
              </w:rPr>
              <w:t xml:space="preserve"> </w:t>
            </w:r>
            <w:proofErr w:type="spellStart"/>
            <w:r w:rsidRPr="005C2D6D">
              <w:rPr>
                <w:rFonts w:ascii="Verdana" w:hAnsi="Verdana" w:cs="Calibri"/>
                <w:b w:val="0"/>
                <w:bCs/>
                <w:i/>
                <w:sz w:val="16"/>
                <w:szCs w:val="16"/>
                <w:lang w:val="en-US" w:eastAsia="pl-PL"/>
              </w:rPr>
              <w:t>colour</w:t>
            </w:r>
            <w:proofErr w:type="spellEnd"/>
            <w:r w:rsidRPr="005C2D6D">
              <w:rPr>
                <w:rFonts w:ascii="Verdana" w:hAnsi="Verdana" w:cs="Calibri"/>
                <w:b w:val="0"/>
                <w:bCs/>
                <w:i/>
                <w:sz w:val="16"/>
                <w:szCs w:val="16"/>
                <w:lang w:val="en-US" w:eastAsia="pl-PL"/>
              </w:rPr>
              <w:t>?</w:t>
            </w:r>
          </w:p>
        </w:tc>
      </w:tr>
      <w:tr w:rsidR="007801FA" w14:paraId="5798D789" w14:textId="77777777" w:rsidTr="00E31F27">
        <w:trPr>
          <w:cantSplit/>
          <w:trHeight w:val="283"/>
        </w:trPr>
        <w:tc>
          <w:tcPr>
            <w:tcW w:w="1560" w:type="dxa"/>
            <w:vMerge w:val="restart"/>
            <w:shd w:val="clear" w:color="auto" w:fill="E0E0E0"/>
          </w:tcPr>
          <w:p w14:paraId="36749B63" w14:textId="77777777" w:rsidR="007801FA" w:rsidRDefault="007801FA" w:rsidP="00882ABB">
            <w:pPr>
              <w:pStyle w:val="Zawartotabeli"/>
              <w:rPr>
                <w:rFonts w:ascii="Verdana" w:hAnsi="Verdana"/>
                <w:sz w:val="16"/>
                <w:szCs w:val="16"/>
                <w:lang w:val="en-US"/>
              </w:rPr>
            </w:pPr>
          </w:p>
          <w:p w14:paraId="3279FD9B"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p w14:paraId="0D02F895" w14:textId="77777777" w:rsidR="007801FA" w:rsidRDefault="007801FA" w:rsidP="00882ABB">
            <w:pPr>
              <w:pStyle w:val="Zawartotabeli"/>
              <w:rPr>
                <w:rFonts w:ascii="Verdana" w:hAnsi="Verdana"/>
                <w:bCs/>
                <w:sz w:val="16"/>
                <w:szCs w:val="16"/>
              </w:rPr>
            </w:pPr>
          </w:p>
        </w:tc>
        <w:tc>
          <w:tcPr>
            <w:tcW w:w="3402" w:type="dxa"/>
          </w:tcPr>
          <w:p w14:paraId="4607145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18A5226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516" w:type="dxa"/>
            <w:gridSpan w:val="2"/>
          </w:tcPr>
          <w:p w14:paraId="1224C0F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270BF33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123" w:type="dxa"/>
            <w:gridSpan w:val="2"/>
          </w:tcPr>
          <w:p w14:paraId="107E47E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13346B19" w14:textId="77777777" w:rsidTr="00E31F27">
        <w:trPr>
          <w:cantSplit/>
          <w:trHeight w:val="1855"/>
        </w:trPr>
        <w:tc>
          <w:tcPr>
            <w:tcW w:w="1560" w:type="dxa"/>
            <w:vMerge/>
            <w:shd w:val="clear" w:color="auto" w:fill="E0E0E0"/>
          </w:tcPr>
          <w:p w14:paraId="1D917737" w14:textId="77777777" w:rsidR="007801FA" w:rsidRDefault="007801FA" w:rsidP="00882ABB">
            <w:pPr>
              <w:pStyle w:val="Zawartotabeli"/>
              <w:rPr>
                <w:rFonts w:ascii="Verdana" w:hAnsi="Verdana"/>
                <w:bCs/>
                <w:sz w:val="16"/>
                <w:szCs w:val="16"/>
              </w:rPr>
            </w:pPr>
          </w:p>
        </w:tc>
        <w:tc>
          <w:tcPr>
            <w:tcW w:w="3402" w:type="dxa"/>
          </w:tcPr>
          <w:p w14:paraId="709747A7"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76A4C73A" w14:textId="77777777" w:rsidR="007801FA" w:rsidRDefault="007801FA" w:rsidP="00882ABB">
            <w:pPr>
              <w:pStyle w:val="Zawartotabeli"/>
              <w:rPr>
                <w:rFonts w:ascii="Verdana" w:hAnsi="Verdana"/>
                <w:sz w:val="16"/>
                <w:szCs w:val="16"/>
              </w:rPr>
            </w:pPr>
          </w:p>
        </w:tc>
        <w:tc>
          <w:tcPr>
            <w:tcW w:w="3260" w:type="dxa"/>
          </w:tcPr>
          <w:p w14:paraId="2A7BFC20"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1841B6F"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741D59E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250FA27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litery, zazwyczaj poprawnie literuje krótkie słowa,</w:t>
            </w:r>
          </w:p>
          <w:p w14:paraId="63D80F6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kolory i liczby zgodnie z usłyszanymi nazwami,</w:t>
            </w:r>
          </w:p>
          <w:p w14:paraId="72D31B3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reaguje adekwatnie na powitanie i pożegnanie,</w:t>
            </w:r>
          </w:p>
          <w:p w14:paraId="27C8B79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innym,</w:t>
            </w:r>
          </w:p>
          <w:p w14:paraId="5A372FB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podaje proste informacje na swój temat, korzystając z podanego wzoru wypowiedzi,</w:t>
            </w:r>
          </w:p>
          <w:p w14:paraId="122F1505"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powtarza rymowanki.</w:t>
            </w:r>
          </w:p>
        </w:tc>
        <w:tc>
          <w:tcPr>
            <w:tcW w:w="3516" w:type="dxa"/>
            <w:gridSpan w:val="2"/>
          </w:tcPr>
          <w:p w14:paraId="33460C80"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215A605F" w14:textId="77777777" w:rsidR="007801FA" w:rsidRDefault="007801FA" w:rsidP="00882ABB">
            <w:pPr>
              <w:pStyle w:val="Zawartotabeli"/>
              <w:rPr>
                <w:rFonts w:ascii="Verdana" w:hAnsi="Verdana"/>
                <w:b w:val="0"/>
                <w:sz w:val="16"/>
                <w:szCs w:val="16"/>
              </w:rPr>
            </w:pPr>
            <w:r>
              <w:rPr>
                <w:rFonts w:ascii="Verdana" w:hAnsi="Verdana"/>
                <w:b w:val="0"/>
                <w:sz w:val="16"/>
                <w:szCs w:val="16"/>
              </w:rPr>
              <w:t>Zachowuje poprawność językową.</w:t>
            </w:r>
          </w:p>
        </w:tc>
        <w:tc>
          <w:tcPr>
            <w:tcW w:w="3123" w:type="dxa"/>
            <w:gridSpan w:val="2"/>
          </w:tcPr>
          <w:p w14:paraId="232FD622"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D36A3F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343D8E8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alfabet, literuje słowa</w:t>
            </w:r>
          </w:p>
          <w:p w14:paraId="3892A43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kolory i liczby 1–20,</w:t>
            </w:r>
          </w:p>
          <w:p w14:paraId="6CB3C36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wita się i żegna z innymi,</w:t>
            </w:r>
          </w:p>
          <w:p w14:paraId="475B267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przedstawia się, podaje podstawowe informacje na swój temat,</w:t>
            </w:r>
          </w:p>
          <w:p w14:paraId="0EDEC4E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mówi rymowanki.</w:t>
            </w:r>
          </w:p>
        </w:tc>
      </w:tr>
      <w:tr w:rsidR="007801FA" w14:paraId="7D5CAA8C" w14:textId="77777777" w:rsidTr="00E31F27">
        <w:tc>
          <w:tcPr>
            <w:tcW w:w="14861" w:type="dxa"/>
            <w:gridSpan w:val="7"/>
            <w:shd w:val="clear" w:color="auto" w:fill="00B050"/>
          </w:tcPr>
          <w:p w14:paraId="5CFD52C1" w14:textId="77777777" w:rsidR="007801FA" w:rsidRDefault="007801FA" w:rsidP="00882ABB">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1: I’M HAPPY</w:t>
            </w:r>
          </w:p>
        </w:tc>
      </w:tr>
      <w:tr w:rsidR="007801FA" w14:paraId="6A69B008" w14:textId="77777777" w:rsidTr="00E31F27">
        <w:tc>
          <w:tcPr>
            <w:tcW w:w="1560" w:type="dxa"/>
            <w:shd w:val="clear" w:color="auto" w:fill="E0E0E0"/>
          </w:tcPr>
          <w:p w14:paraId="6707C766" w14:textId="77777777" w:rsidR="007801FA" w:rsidRDefault="007801FA" w:rsidP="00882ABB">
            <w:pPr>
              <w:pStyle w:val="Zawartotabeli"/>
              <w:rPr>
                <w:rFonts w:ascii="Verdana" w:hAnsi="Verdana"/>
                <w:sz w:val="16"/>
                <w:szCs w:val="16"/>
                <w:lang w:val="en-US"/>
              </w:rPr>
            </w:pPr>
          </w:p>
          <w:p w14:paraId="30798EB7"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2" w:type="dxa"/>
          </w:tcPr>
          <w:p w14:paraId="4264C338" w14:textId="77777777" w:rsidR="007801FA" w:rsidRDefault="007801FA" w:rsidP="00882ABB">
            <w:pPr>
              <w:pStyle w:val="Zawartotabeli"/>
              <w:jc w:val="center"/>
              <w:rPr>
                <w:rFonts w:ascii="Verdana" w:hAnsi="Verdana"/>
                <w:sz w:val="16"/>
                <w:szCs w:val="16"/>
              </w:rPr>
            </w:pPr>
          </w:p>
          <w:p w14:paraId="2EA212C9"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1AB781E3" w14:textId="77777777" w:rsidR="007801FA" w:rsidRDefault="007801FA" w:rsidP="00882ABB">
            <w:pPr>
              <w:pStyle w:val="Zawartotabeli"/>
              <w:jc w:val="center"/>
              <w:rPr>
                <w:rFonts w:ascii="Verdana" w:hAnsi="Verdana"/>
                <w:sz w:val="16"/>
                <w:szCs w:val="16"/>
              </w:rPr>
            </w:pPr>
          </w:p>
        </w:tc>
        <w:tc>
          <w:tcPr>
            <w:tcW w:w="3260" w:type="dxa"/>
            <w:shd w:val="clear" w:color="auto" w:fill="99CCFF"/>
          </w:tcPr>
          <w:p w14:paraId="0CFEA547" w14:textId="77777777" w:rsidR="007801FA" w:rsidRDefault="007801FA" w:rsidP="00882ABB">
            <w:pPr>
              <w:pStyle w:val="Zawartotabeli"/>
              <w:jc w:val="center"/>
              <w:rPr>
                <w:rFonts w:ascii="Verdana" w:hAnsi="Verdana"/>
                <w:sz w:val="16"/>
                <w:szCs w:val="16"/>
              </w:rPr>
            </w:pPr>
          </w:p>
          <w:p w14:paraId="20175708"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3A729743" w14:textId="77777777" w:rsidR="007801FA" w:rsidRDefault="007801FA" w:rsidP="00882ABB">
            <w:pPr>
              <w:pStyle w:val="Zawartotabeli"/>
              <w:jc w:val="center"/>
              <w:rPr>
                <w:rFonts w:ascii="Verdana" w:hAnsi="Verdana"/>
                <w:sz w:val="16"/>
                <w:szCs w:val="16"/>
              </w:rPr>
            </w:pPr>
          </w:p>
        </w:tc>
        <w:tc>
          <w:tcPr>
            <w:tcW w:w="3260" w:type="dxa"/>
          </w:tcPr>
          <w:p w14:paraId="5921B882" w14:textId="77777777" w:rsidR="007801FA" w:rsidRDefault="007801FA" w:rsidP="00882ABB">
            <w:pPr>
              <w:pStyle w:val="Zawartotabeli"/>
              <w:jc w:val="center"/>
              <w:rPr>
                <w:rFonts w:ascii="Verdana" w:hAnsi="Verdana"/>
                <w:sz w:val="16"/>
                <w:szCs w:val="16"/>
              </w:rPr>
            </w:pPr>
          </w:p>
          <w:p w14:paraId="7DB044E4"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6E4FCDB8" w14:textId="77777777" w:rsidR="007801FA" w:rsidRDefault="007801FA" w:rsidP="00882ABB">
            <w:pPr>
              <w:pStyle w:val="Zawartotabeli"/>
              <w:jc w:val="center"/>
              <w:rPr>
                <w:rFonts w:ascii="Verdana" w:hAnsi="Verdana"/>
                <w:sz w:val="16"/>
                <w:szCs w:val="16"/>
              </w:rPr>
            </w:pPr>
          </w:p>
        </w:tc>
        <w:tc>
          <w:tcPr>
            <w:tcW w:w="3379" w:type="dxa"/>
            <w:gridSpan w:val="3"/>
            <w:shd w:val="clear" w:color="auto" w:fill="99CCFF"/>
          </w:tcPr>
          <w:p w14:paraId="06940575" w14:textId="77777777" w:rsidR="007801FA" w:rsidRDefault="007801FA" w:rsidP="00882ABB">
            <w:pPr>
              <w:pStyle w:val="Zawartotabeli"/>
              <w:jc w:val="center"/>
              <w:rPr>
                <w:rFonts w:ascii="Verdana" w:hAnsi="Verdana"/>
                <w:sz w:val="16"/>
                <w:szCs w:val="16"/>
              </w:rPr>
            </w:pPr>
          </w:p>
          <w:p w14:paraId="77A2057C"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1DB957CA" w14:textId="77777777" w:rsidR="007801FA" w:rsidRDefault="007801FA" w:rsidP="00882ABB">
            <w:pPr>
              <w:pStyle w:val="Zawartotabeli"/>
              <w:jc w:val="center"/>
              <w:rPr>
                <w:rFonts w:ascii="Verdana" w:hAnsi="Verdana"/>
                <w:sz w:val="16"/>
                <w:szCs w:val="16"/>
              </w:rPr>
            </w:pPr>
          </w:p>
        </w:tc>
      </w:tr>
      <w:tr w:rsidR="007801FA" w14:paraId="26652B4E" w14:textId="77777777" w:rsidTr="00E31F27">
        <w:tc>
          <w:tcPr>
            <w:tcW w:w="1560" w:type="dxa"/>
            <w:shd w:val="clear" w:color="auto" w:fill="E0E0E0"/>
          </w:tcPr>
          <w:p w14:paraId="7392FFF7" w14:textId="77777777" w:rsidR="007801FA" w:rsidRDefault="007801FA" w:rsidP="00882ABB">
            <w:pPr>
              <w:pStyle w:val="Zawartotabeli"/>
              <w:rPr>
                <w:rFonts w:ascii="Verdana" w:hAnsi="Verdana"/>
                <w:sz w:val="16"/>
                <w:szCs w:val="16"/>
              </w:rPr>
            </w:pPr>
          </w:p>
          <w:p w14:paraId="6972977F" w14:textId="77777777" w:rsidR="007801FA" w:rsidRDefault="007801FA" w:rsidP="00882ABB">
            <w:pPr>
              <w:pStyle w:val="Zawartotabeli"/>
              <w:rPr>
                <w:rFonts w:ascii="Verdana" w:hAnsi="Verdana"/>
                <w:sz w:val="16"/>
                <w:szCs w:val="16"/>
              </w:rPr>
            </w:pPr>
          </w:p>
        </w:tc>
        <w:tc>
          <w:tcPr>
            <w:tcW w:w="3402" w:type="dxa"/>
            <w:vAlign w:val="center"/>
          </w:tcPr>
          <w:p w14:paraId="6C2ACB36"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40C2BBEC"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09B01664"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4357C302"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18E104E9"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79" w:type="dxa"/>
            <w:gridSpan w:val="3"/>
            <w:shd w:val="clear" w:color="auto" w:fill="99CCFF"/>
            <w:vAlign w:val="center"/>
          </w:tcPr>
          <w:p w14:paraId="0B8628AD"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34D33A02"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553A9C4B" w14:textId="77777777" w:rsidTr="00E31F27">
        <w:trPr>
          <w:cantSplit/>
        </w:trPr>
        <w:tc>
          <w:tcPr>
            <w:tcW w:w="1560" w:type="dxa"/>
            <w:vMerge w:val="restart"/>
            <w:shd w:val="clear" w:color="auto" w:fill="E0E0E0"/>
          </w:tcPr>
          <w:p w14:paraId="123B1B3E"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0090CD14"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4E182A8B"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2" w:type="dxa"/>
          </w:tcPr>
          <w:p w14:paraId="1024EBC5"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73759844"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015F4F49"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gridSpan w:val="3"/>
          </w:tcPr>
          <w:p w14:paraId="40714A42"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4–11).</w:t>
            </w:r>
          </w:p>
        </w:tc>
      </w:tr>
      <w:tr w:rsidR="007801FA" w14:paraId="604A2914" w14:textId="77777777" w:rsidTr="00E31F27">
        <w:trPr>
          <w:cantSplit/>
        </w:trPr>
        <w:tc>
          <w:tcPr>
            <w:tcW w:w="1560" w:type="dxa"/>
            <w:vMerge/>
            <w:shd w:val="clear" w:color="auto" w:fill="E0E0E0"/>
          </w:tcPr>
          <w:p w14:paraId="448AD824" w14:textId="77777777" w:rsidR="007801FA" w:rsidRDefault="007801FA" w:rsidP="00882ABB">
            <w:pPr>
              <w:pStyle w:val="Zawartotabeli"/>
              <w:rPr>
                <w:rFonts w:ascii="Verdana" w:hAnsi="Verdana"/>
                <w:b w:val="0"/>
                <w:sz w:val="16"/>
                <w:szCs w:val="16"/>
              </w:rPr>
            </w:pPr>
          </w:p>
        </w:tc>
        <w:tc>
          <w:tcPr>
            <w:tcW w:w="3402" w:type="dxa"/>
          </w:tcPr>
          <w:p w14:paraId="1D92B053"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1F83326D"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07324403"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gridSpan w:val="3"/>
          </w:tcPr>
          <w:p w14:paraId="2E67D459"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bl>
    <w:p w14:paraId="1816E0CD" w14:textId="77777777" w:rsidR="007801FA" w:rsidRDefault="007801FA" w:rsidP="007801FA">
      <w:pPr>
        <w:pStyle w:val="Zawartotabeli"/>
        <w:rPr>
          <w:rFonts w:ascii="Verdana" w:hAnsi="Verdana"/>
          <w:b w:val="0"/>
          <w:sz w:val="16"/>
          <w:szCs w:val="16"/>
        </w:rPr>
        <w:sectPr w:rsidR="007801FA">
          <w:headerReference w:type="default" r:id="rId9"/>
          <w:footerReference w:type="default" r:id="rId10"/>
          <w:type w:val="continuous"/>
          <w:pgSz w:w="16838" w:h="11906" w:orient="landscape"/>
          <w:pgMar w:top="850" w:right="992" w:bottom="1800" w:left="992" w:header="708" w:footer="283" w:gutter="0"/>
          <w:cols w:space="708"/>
          <w:docGrid w:linePitch="360" w:charSpace="12288"/>
        </w:sectPr>
      </w:pPr>
    </w:p>
    <w:tbl>
      <w:tblPr>
        <w:tblW w:w="14861" w:type="dxa"/>
        <w:tblInd w:w="55" w:type="dxa"/>
        <w:tblCellMar>
          <w:top w:w="55" w:type="dxa"/>
          <w:left w:w="55" w:type="dxa"/>
          <w:bottom w:w="55" w:type="dxa"/>
          <w:right w:w="55" w:type="dxa"/>
        </w:tblCellMar>
        <w:tblLook w:val="0000" w:firstRow="0" w:lastRow="0" w:firstColumn="0" w:lastColumn="0" w:noHBand="0" w:noVBand="0"/>
      </w:tblPr>
      <w:tblGrid>
        <w:gridCol w:w="1560"/>
        <w:gridCol w:w="13301"/>
      </w:tblGrid>
      <w:tr w:rsidR="007801FA" w14:paraId="37BE5835" w14:textId="77777777" w:rsidTr="00E31F27">
        <w:trPr>
          <w:trHeight w:val="1739"/>
        </w:trPr>
        <w:tc>
          <w:tcPr>
            <w:tcW w:w="1560" w:type="dxa"/>
            <w:tcBorders>
              <w:left w:val="single" w:sz="2" w:space="0" w:color="000000"/>
              <w:right w:val="single" w:sz="2" w:space="0" w:color="000000"/>
            </w:tcBorders>
            <w:shd w:val="clear" w:color="auto" w:fill="E0E0E0"/>
          </w:tcPr>
          <w:p w14:paraId="40BAC79A" w14:textId="77777777" w:rsidR="007801FA" w:rsidRDefault="007801FA" w:rsidP="00882ABB">
            <w:pPr>
              <w:pStyle w:val="Zawartotabeli"/>
              <w:rPr>
                <w:rFonts w:ascii="Verdana" w:hAnsi="Verdana"/>
                <w:b w:val="0"/>
                <w:sz w:val="16"/>
                <w:szCs w:val="16"/>
              </w:rPr>
            </w:pPr>
          </w:p>
        </w:tc>
        <w:tc>
          <w:tcPr>
            <w:tcW w:w="13301" w:type="dxa"/>
            <w:tcBorders>
              <w:right w:val="single" w:sz="2" w:space="0" w:color="000000"/>
            </w:tcBorders>
          </w:tcPr>
          <w:p w14:paraId="58884273" w14:textId="77777777" w:rsidR="007801FA" w:rsidRDefault="007801FA" w:rsidP="007801FA">
            <w:pPr>
              <w:numPr>
                <w:ilvl w:val="0"/>
                <w:numId w:val="8"/>
              </w:numPr>
              <w:suppressAutoHyphens w:val="0"/>
              <w:snapToGrid/>
              <w:rPr>
                <w:rFonts w:ascii="Verdana" w:hAnsi="Verdana"/>
                <w:b w:val="0"/>
                <w:bCs/>
                <w:sz w:val="16"/>
                <w:szCs w:val="16"/>
              </w:rPr>
            </w:pPr>
            <w:r>
              <w:rPr>
                <w:rFonts w:ascii="Verdana" w:hAnsi="Verdana"/>
                <w:b w:val="0"/>
                <w:bCs/>
                <w:sz w:val="16"/>
                <w:szCs w:val="16"/>
              </w:rPr>
              <w:t>nazwy uczuć</w:t>
            </w:r>
          </w:p>
          <w:p w14:paraId="7E6A1801" w14:textId="77777777" w:rsidR="007801FA" w:rsidRDefault="007801FA" w:rsidP="007801FA">
            <w:pPr>
              <w:numPr>
                <w:ilvl w:val="0"/>
                <w:numId w:val="8"/>
              </w:numPr>
              <w:suppressAutoHyphens w:val="0"/>
              <w:snapToGrid/>
              <w:rPr>
                <w:rFonts w:ascii="Verdana" w:hAnsi="Verdana"/>
                <w:b w:val="0"/>
                <w:bCs/>
                <w:sz w:val="16"/>
                <w:szCs w:val="16"/>
              </w:rPr>
            </w:pPr>
            <w:r>
              <w:rPr>
                <w:rFonts w:ascii="Verdana" w:hAnsi="Verdana"/>
                <w:b w:val="0"/>
                <w:bCs/>
                <w:sz w:val="16"/>
                <w:szCs w:val="16"/>
              </w:rPr>
              <w:t>przymiotniki</w:t>
            </w:r>
          </w:p>
          <w:p w14:paraId="4727E396" w14:textId="77777777" w:rsidR="007801FA" w:rsidRDefault="007801FA" w:rsidP="007801FA">
            <w:pPr>
              <w:numPr>
                <w:ilvl w:val="0"/>
                <w:numId w:val="8"/>
              </w:numPr>
              <w:suppressAutoHyphens w:val="0"/>
              <w:snapToGrid/>
              <w:rPr>
                <w:rFonts w:ascii="Verdana" w:hAnsi="Verdana"/>
                <w:b w:val="0"/>
                <w:bCs/>
                <w:sz w:val="16"/>
                <w:szCs w:val="16"/>
              </w:rPr>
            </w:pPr>
            <w:r>
              <w:rPr>
                <w:rFonts w:ascii="Verdana" w:hAnsi="Verdana" w:cs="Calibri"/>
                <w:b w:val="0"/>
                <w:bCs/>
                <w:color w:val="000000"/>
                <w:sz w:val="16"/>
                <w:szCs w:val="16"/>
              </w:rPr>
              <w:t>nazwy członków rodziny</w:t>
            </w:r>
          </w:p>
          <w:p w14:paraId="6052C9D5" w14:textId="77777777" w:rsidR="007801FA" w:rsidRDefault="007801FA" w:rsidP="007801FA">
            <w:pPr>
              <w:numPr>
                <w:ilvl w:val="0"/>
                <w:numId w:val="8"/>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631D">
              <w:rPr>
                <w:rFonts w:ascii="Verdana" w:hAnsi="Verdana" w:cs="Arial"/>
                <w:b w:val="0"/>
                <w:bCs/>
                <w:i/>
                <w:color w:val="000000"/>
                <w:sz w:val="16"/>
                <w:szCs w:val="16"/>
                <w:lang w:val="en-US"/>
              </w:rPr>
              <w:t xml:space="preserve">I'm / I'm not (sad), </w:t>
            </w:r>
            <w:r w:rsidRPr="005C631D">
              <w:rPr>
                <w:rFonts w:ascii="Verdana" w:hAnsi="Verdana" w:cs="Calibri"/>
                <w:b w:val="0"/>
                <w:bCs/>
                <w:i/>
                <w:sz w:val="16"/>
                <w:szCs w:val="16"/>
                <w:lang w:val="en-US" w:eastAsia="pl-PL"/>
              </w:rPr>
              <w:t xml:space="preserve">This is my (mum), </w:t>
            </w:r>
            <w:r w:rsidRPr="005C631D">
              <w:rPr>
                <w:rFonts w:ascii="Verdana" w:hAnsi="Verdana" w:cs="Arial"/>
                <w:b w:val="0"/>
                <w:bCs/>
                <w:i/>
                <w:color w:val="000000"/>
                <w:sz w:val="16"/>
                <w:szCs w:val="16"/>
                <w:lang w:val="en-US"/>
              </w:rPr>
              <w:t xml:space="preserve">I'm scared of (ghosts), Come on!, Phew!, He / She likes (water), </w:t>
            </w:r>
            <w:r w:rsidRPr="005C631D">
              <w:rPr>
                <w:rFonts w:ascii="Verdana" w:hAnsi="Verdana" w:cs="Calibri"/>
                <w:b w:val="0"/>
                <w:bCs/>
                <w:i/>
                <w:sz w:val="16"/>
                <w:szCs w:val="16"/>
                <w:lang w:val="en-US" w:eastAsia="pl-PL"/>
              </w:rPr>
              <w:t>I've / You've / He's got (a present), You can / can't</w:t>
            </w:r>
            <w:r>
              <w:rPr>
                <w:rFonts w:ascii="Verdana" w:hAnsi="Verdana" w:cs="Calibri"/>
                <w:b w:val="0"/>
                <w:bCs/>
                <w:sz w:val="16"/>
                <w:szCs w:val="16"/>
                <w:lang w:val="en-US" w:eastAsia="pl-PL"/>
              </w:rPr>
              <w:t>,</w:t>
            </w:r>
          </w:p>
          <w:p w14:paraId="6315D023" w14:textId="77777777" w:rsidR="007801FA" w:rsidRDefault="007801FA" w:rsidP="007801FA">
            <w:pPr>
              <w:numPr>
                <w:ilvl w:val="0"/>
                <w:numId w:val="8"/>
              </w:numPr>
              <w:suppressAutoHyphens w:val="0"/>
              <w:snapToGrid/>
              <w:rPr>
                <w:rFonts w:ascii="Verdana" w:hAnsi="Verdana"/>
                <w:b w:val="0"/>
                <w:b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5C631D">
              <w:rPr>
                <w:rFonts w:ascii="Verdana" w:hAnsi="Verdana" w:cs="Arial"/>
                <w:b w:val="0"/>
                <w:bCs/>
                <w:i/>
                <w:iCs/>
                <w:color w:val="000000"/>
                <w:sz w:val="16"/>
                <w:szCs w:val="16"/>
                <w:lang w:val="en-US"/>
              </w:rPr>
              <w:t xml:space="preserve">Who's this?, Where are they?, Is (she) worried?, Are you (happy)?, Can you see …?, </w:t>
            </w:r>
            <w:r w:rsidRPr="005C631D">
              <w:rPr>
                <w:rFonts w:ascii="Verdana" w:hAnsi="Verdana" w:cs="Calibri"/>
                <w:b w:val="0"/>
                <w:bCs/>
                <w:i/>
                <w:sz w:val="16"/>
                <w:szCs w:val="16"/>
                <w:lang w:val="en-US" w:eastAsia="pl-PL"/>
              </w:rPr>
              <w:t xml:space="preserve">Who's this / number (1)?, Where are they?, </w:t>
            </w:r>
            <w:r w:rsidRPr="005C631D">
              <w:rPr>
                <w:rFonts w:ascii="Verdana" w:hAnsi="Verdana" w:cs="Arial"/>
                <w:b w:val="0"/>
                <w:bCs/>
                <w:i/>
                <w:color w:val="000000"/>
                <w:sz w:val="16"/>
                <w:szCs w:val="16"/>
                <w:lang w:val="en-US"/>
              </w:rPr>
              <w:t xml:space="preserve">What's that?, Who's (happy)?, </w:t>
            </w:r>
            <w:r w:rsidRPr="005C631D">
              <w:rPr>
                <w:rFonts w:ascii="Verdana" w:hAnsi="Verdana" w:cs="Calibri"/>
                <w:b w:val="0"/>
                <w:bCs/>
                <w:i/>
                <w:sz w:val="16"/>
                <w:szCs w:val="16"/>
                <w:lang w:val="en-US" w:eastAsia="pl-PL"/>
              </w:rPr>
              <w:t>How do you feel?,</w:t>
            </w:r>
            <w:r>
              <w:rPr>
                <w:rFonts w:ascii="Verdana" w:hAnsi="Verdana" w:cs="Calibri"/>
                <w:b w:val="0"/>
                <w:bCs/>
                <w:sz w:val="16"/>
                <w:szCs w:val="16"/>
                <w:lang w:val="en-US" w:eastAsia="pl-PL"/>
              </w:rPr>
              <w:t xml:space="preserve"> </w:t>
            </w:r>
          </w:p>
          <w:p w14:paraId="56DEADCC" w14:textId="77777777" w:rsidR="007801FA" w:rsidRDefault="007801FA" w:rsidP="007801FA">
            <w:pPr>
              <w:numPr>
                <w:ilvl w:val="0"/>
                <w:numId w:val="8"/>
              </w:numPr>
              <w:suppressAutoHyphens w:val="0"/>
              <w:snapToGrid/>
              <w:rPr>
                <w:rFonts w:ascii="Verdana" w:hAnsi="Verdana"/>
                <w:b w:val="0"/>
                <w:bCs/>
                <w:sz w:val="16"/>
                <w:szCs w:val="16"/>
              </w:rPr>
            </w:pPr>
            <w:proofErr w:type="spellStart"/>
            <w:r>
              <w:rPr>
                <w:rFonts w:ascii="Verdana" w:hAnsi="Verdana" w:cs="Calibri"/>
                <w:b w:val="0"/>
                <w:bCs/>
                <w:sz w:val="16"/>
                <w:szCs w:val="16"/>
                <w:lang w:val="en-US" w:eastAsia="pl-PL"/>
              </w:rPr>
              <w:t>krótkie</w:t>
            </w:r>
            <w:proofErr w:type="spellEnd"/>
            <w:r>
              <w:rPr>
                <w:rFonts w:ascii="Verdana" w:hAnsi="Verdana" w:cs="Calibri"/>
                <w:b w:val="0"/>
                <w:bCs/>
                <w:sz w:val="16"/>
                <w:szCs w:val="16"/>
                <w:lang w:val="en-US" w:eastAsia="pl-PL"/>
              </w:rPr>
              <w:t xml:space="preserve"> </w:t>
            </w:r>
            <w:proofErr w:type="spellStart"/>
            <w:r>
              <w:rPr>
                <w:rFonts w:ascii="Verdana" w:hAnsi="Verdana" w:cs="Calibri"/>
                <w:b w:val="0"/>
                <w:bCs/>
                <w:sz w:val="16"/>
                <w:szCs w:val="16"/>
                <w:lang w:val="en-US" w:eastAsia="pl-PL"/>
              </w:rPr>
              <w:t>odpowiedzi</w:t>
            </w:r>
            <w:proofErr w:type="spellEnd"/>
          </w:p>
        </w:tc>
      </w:tr>
    </w:tbl>
    <w:p w14:paraId="1C4AAEB7" w14:textId="77777777" w:rsidR="007801FA" w:rsidRDefault="007801FA" w:rsidP="007801FA">
      <w:pPr>
        <w:pStyle w:val="Zawartotabeli"/>
        <w:rPr>
          <w:rFonts w:ascii="Verdana" w:hAnsi="Verdana"/>
          <w:bCs/>
          <w:sz w:val="16"/>
          <w:szCs w:val="16"/>
        </w:rPr>
        <w:sectPr w:rsidR="007801FA">
          <w:type w:val="continuous"/>
          <w:pgSz w:w="16838" w:h="11906" w:orient="landscape"/>
          <w:pgMar w:top="850" w:right="992" w:bottom="1800" w:left="992" w:header="708" w:footer="850" w:gutter="0"/>
          <w:cols w:space="708" w:equalWidth="0">
            <w:col w:w="14854" w:space="708"/>
          </w:cols>
          <w:docGrid w:linePitch="360" w:charSpace="12288"/>
        </w:sect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55" w:type="dxa"/>
          <w:left w:w="55" w:type="dxa"/>
          <w:bottom w:w="55" w:type="dxa"/>
          <w:right w:w="55" w:type="dxa"/>
        </w:tblCellMar>
        <w:tblLook w:val="0000" w:firstRow="0" w:lastRow="0" w:firstColumn="0" w:lastColumn="0" w:noHBand="0" w:noVBand="0"/>
      </w:tblPr>
      <w:tblGrid>
        <w:gridCol w:w="1561"/>
        <w:gridCol w:w="3381"/>
        <w:gridCol w:w="3241"/>
        <w:gridCol w:w="3240"/>
        <w:gridCol w:w="3355"/>
        <w:gridCol w:w="15"/>
      </w:tblGrid>
      <w:tr w:rsidR="007801FA" w14:paraId="5CFC3A4E" w14:textId="77777777" w:rsidTr="00E31F27">
        <w:trPr>
          <w:gridAfter w:val="1"/>
          <w:wAfter w:w="15" w:type="dxa"/>
          <w:cantSplit/>
          <w:trHeight w:val="283"/>
        </w:trPr>
        <w:tc>
          <w:tcPr>
            <w:tcW w:w="1560" w:type="dxa"/>
            <w:vMerge w:val="restart"/>
            <w:tcBorders>
              <w:top w:val="single" w:sz="2" w:space="0" w:color="000000"/>
            </w:tcBorders>
            <w:shd w:val="clear" w:color="auto" w:fill="E0E0E0"/>
          </w:tcPr>
          <w:p w14:paraId="781D6490" w14:textId="77777777" w:rsidR="007801FA" w:rsidRDefault="007801FA" w:rsidP="00882ABB">
            <w:pPr>
              <w:pStyle w:val="Zawartotabeli"/>
              <w:rPr>
                <w:rFonts w:ascii="Verdana" w:hAnsi="Verdana"/>
                <w:sz w:val="16"/>
                <w:szCs w:val="16"/>
              </w:rPr>
            </w:pPr>
          </w:p>
          <w:p w14:paraId="1AA7F076"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2" w:type="dxa"/>
            <w:tcBorders>
              <w:top w:val="single" w:sz="2" w:space="0" w:color="000000"/>
            </w:tcBorders>
          </w:tcPr>
          <w:p w14:paraId="37C093F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Borders>
              <w:top w:val="single" w:sz="2" w:space="0" w:color="000000"/>
            </w:tcBorders>
          </w:tcPr>
          <w:p w14:paraId="71FA48C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Borders>
              <w:top w:val="single" w:sz="2" w:space="0" w:color="000000"/>
            </w:tcBorders>
          </w:tcPr>
          <w:p w14:paraId="29C78590"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665BBBD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Borders>
              <w:top w:val="single" w:sz="2" w:space="0" w:color="000000"/>
            </w:tcBorders>
          </w:tcPr>
          <w:p w14:paraId="6842928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64824D69" w14:textId="77777777" w:rsidTr="00E31F27">
        <w:trPr>
          <w:gridAfter w:val="1"/>
          <w:wAfter w:w="15" w:type="dxa"/>
          <w:cantSplit/>
        </w:trPr>
        <w:tc>
          <w:tcPr>
            <w:tcW w:w="1560" w:type="dxa"/>
            <w:vMerge/>
            <w:shd w:val="clear" w:color="auto" w:fill="E0E0E0"/>
          </w:tcPr>
          <w:p w14:paraId="5355A670" w14:textId="77777777" w:rsidR="007801FA" w:rsidRDefault="007801FA" w:rsidP="00882ABB">
            <w:pPr>
              <w:pStyle w:val="Zawartotabeli"/>
              <w:rPr>
                <w:rFonts w:ascii="Verdana" w:hAnsi="Verdana"/>
                <w:bCs/>
                <w:sz w:val="16"/>
                <w:szCs w:val="16"/>
              </w:rPr>
            </w:pPr>
          </w:p>
        </w:tc>
        <w:tc>
          <w:tcPr>
            <w:tcW w:w="3402" w:type="dxa"/>
          </w:tcPr>
          <w:p w14:paraId="17DF0A4E"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629B103A" w14:textId="77777777" w:rsidR="007801FA" w:rsidRDefault="007801FA" w:rsidP="00882ABB">
            <w:pPr>
              <w:pStyle w:val="Zawartotabeli"/>
              <w:rPr>
                <w:rFonts w:ascii="Verdana" w:hAnsi="Verdana"/>
                <w:sz w:val="16"/>
                <w:szCs w:val="16"/>
              </w:rPr>
            </w:pPr>
          </w:p>
        </w:tc>
        <w:tc>
          <w:tcPr>
            <w:tcW w:w="3260" w:type="dxa"/>
          </w:tcPr>
          <w:p w14:paraId="71CA5C41"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B422BF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349E64D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3B8FADE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ulubione rzeczy, używa podstawowych przymiotników do ich opisu, nazywa członków najbliższej rodziny, nazywa niektóre uczucia zgodnie z usłyszanymi nazwami,</w:t>
            </w:r>
          </w:p>
          <w:p w14:paraId="120E4A7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494A58E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14:paraId="44420BF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swoje emocje i uczucia,</w:t>
            </w:r>
          </w:p>
          <w:p w14:paraId="34D2898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zapisuje poznane słowa.</w:t>
            </w:r>
          </w:p>
        </w:tc>
        <w:tc>
          <w:tcPr>
            <w:tcW w:w="3260" w:type="dxa"/>
          </w:tcPr>
          <w:p w14:paraId="0BF1F43B"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5C333128" w14:textId="77777777" w:rsidR="007801FA" w:rsidRDefault="007801FA" w:rsidP="00882ABB">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14:paraId="32F1AE70"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CBDCF88"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18CF943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ulubione rzeczy, zna i używa przymiotników do ich opisu, nazywa wszystkich członków rodziny, nazywa uczucia,</w:t>
            </w:r>
          </w:p>
          <w:p w14:paraId="6E76972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swoje uczucia i emocje,</w:t>
            </w:r>
          </w:p>
          <w:p w14:paraId="569115A5"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uczuć,</w:t>
            </w:r>
          </w:p>
          <w:p w14:paraId="16F8459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14:paraId="4D91915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zapisuje wszystkie poznane słowa.</w:t>
            </w:r>
          </w:p>
        </w:tc>
      </w:tr>
      <w:tr w:rsidR="007801FA" w14:paraId="47F050A2" w14:textId="77777777" w:rsidTr="00E31F27">
        <w:trPr>
          <w:gridAfter w:val="1"/>
          <w:wAfter w:w="15" w:type="dxa"/>
        </w:trPr>
        <w:tc>
          <w:tcPr>
            <w:tcW w:w="14861" w:type="dxa"/>
            <w:gridSpan w:val="5"/>
            <w:shd w:val="clear" w:color="auto" w:fill="E0E0E0"/>
          </w:tcPr>
          <w:p w14:paraId="75E0B0EC"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1 </w:t>
            </w:r>
          </w:p>
        </w:tc>
      </w:tr>
      <w:tr w:rsidR="007801FA" w14:paraId="1305B240" w14:textId="77777777" w:rsidTr="00E31F27">
        <w:trPr>
          <w:gridAfter w:val="1"/>
          <w:wAfter w:w="15" w:type="dxa"/>
        </w:trPr>
        <w:tc>
          <w:tcPr>
            <w:tcW w:w="14861" w:type="dxa"/>
            <w:gridSpan w:val="5"/>
            <w:shd w:val="clear" w:color="auto" w:fill="00B050"/>
          </w:tcPr>
          <w:p w14:paraId="69523D47" w14:textId="77777777" w:rsidR="007801FA" w:rsidRDefault="007801FA" w:rsidP="00882ABB">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2: IT’S SNOWING</w:t>
            </w:r>
          </w:p>
        </w:tc>
      </w:tr>
      <w:tr w:rsidR="007801FA" w14:paraId="2945888F" w14:textId="77777777" w:rsidTr="00E31F27">
        <w:trPr>
          <w:gridAfter w:val="1"/>
          <w:wAfter w:w="15" w:type="dxa"/>
        </w:trPr>
        <w:tc>
          <w:tcPr>
            <w:tcW w:w="1560" w:type="dxa"/>
            <w:shd w:val="clear" w:color="auto" w:fill="E0E0E0"/>
          </w:tcPr>
          <w:p w14:paraId="5C93F27A" w14:textId="77777777" w:rsidR="007801FA" w:rsidRDefault="007801FA" w:rsidP="00882ABB">
            <w:pPr>
              <w:pStyle w:val="Zawartotabeli"/>
              <w:rPr>
                <w:rFonts w:ascii="Verdana" w:hAnsi="Verdana"/>
                <w:sz w:val="16"/>
                <w:szCs w:val="16"/>
                <w:lang w:val="en-US"/>
              </w:rPr>
            </w:pPr>
          </w:p>
          <w:p w14:paraId="32CA1920" w14:textId="77777777" w:rsidR="007801FA" w:rsidRDefault="007801FA" w:rsidP="00882ABB">
            <w:pPr>
              <w:pStyle w:val="Zawartotabeli"/>
              <w:rPr>
                <w:rFonts w:ascii="Verdana" w:hAnsi="Verdana"/>
                <w:sz w:val="16"/>
                <w:szCs w:val="16"/>
                <w:lang w:val="en-US"/>
              </w:rPr>
            </w:pPr>
            <w:r>
              <w:rPr>
                <w:rFonts w:ascii="Verdana" w:hAnsi="Verdana"/>
                <w:sz w:val="16"/>
                <w:szCs w:val="16"/>
                <w:lang w:val="en-US"/>
              </w:rPr>
              <w:t>OCENA</w:t>
            </w:r>
          </w:p>
        </w:tc>
        <w:tc>
          <w:tcPr>
            <w:tcW w:w="3402" w:type="dxa"/>
          </w:tcPr>
          <w:p w14:paraId="0E329C32" w14:textId="77777777" w:rsidR="007801FA" w:rsidRDefault="007801FA" w:rsidP="00882ABB">
            <w:pPr>
              <w:pStyle w:val="Zawartotabeli"/>
              <w:jc w:val="center"/>
              <w:rPr>
                <w:rFonts w:ascii="Verdana" w:hAnsi="Verdana"/>
                <w:sz w:val="16"/>
                <w:szCs w:val="16"/>
                <w:lang w:val="en-US"/>
              </w:rPr>
            </w:pPr>
          </w:p>
          <w:p w14:paraId="469EED26"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59FCB37A" w14:textId="77777777" w:rsidR="007801FA" w:rsidRDefault="007801FA" w:rsidP="00882ABB">
            <w:pPr>
              <w:pStyle w:val="Zawartotabeli"/>
              <w:jc w:val="center"/>
              <w:rPr>
                <w:rFonts w:ascii="Verdana" w:hAnsi="Verdana"/>
                <w:sz w:val="16"/>
                <w:szCs w:val="16"/>
              </w:rPr>
            </w:pPr>
          </w:p>
        </w:tc>
        <w:tc>
          <w:tcPr>
            <w:tcW w:w="3260" w:type="dxa"/>
            <w:shd w:val="clear" w:color="auto" w:fill="99CCFF"/>
          </w:tcPr>
          <w:p w14:paraId="4E7E4602" w14:textId="77777777" w:rsidR="007801FA" w:rsidRDefault="007801FA" w:rsidP="00882ABB">
            <w:pPr>
              <w:pStyle w:val="Zawartotabeli"/>
              <w:jc w:val="center"/>
              <w:rPr>
                <w:rFonts w:ascii="Verdana" w:hAnsi="Verdana"/>
                <w:sz w:val="16"/>
                <w:szCs w:val="16"/>
              </w:rPr>
            </w:pPr>
          </w:p>
          <w:p w14:paraId="5D5089C6"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75C262F8" w14:textId="77777777" w:rsidR="007801FA" w:rsidRDefault="007801FA" w:rsidP="00882ABB">
            <w:pPr>
              <w:pStyle w:val="Zawartotabeli"/>
              <w:jc w:val="center"/>
              <w:rPr>
                <w:rFonts w:ascii="Verdana" w:hAnsi="Verdana"/>
                <w:sz w:val="16"/>
                <w:szCs w:val="16"/>
              </w:rPr>
            </w:pPr>
          </w:p>
        </w:tc>
        <w:tc>
          <w:tcPr>
            <w:tcW w:w="3260" w:type="dxa"/>
          </w:tcPr>
          <w:p w14:paraId="3D5BAF77" w14:textId="77777777" w:rsidR="007801FA" w:rsidRDefault="007801FA" w:rsidP="00882ABB">
            <w:pPr>
              <w:pStyle w:val="Zawartotabeli"/>
              <w:jc w:val="center"/>
              <w:rPr>
                <w:rFonts w:ascii="Verdana" w:hAnsi="Verdana"/>
                <w:sz w:val="16"/>
                <w:szCs w:val="16"/>
              </w:rPr>
            </w:pPr>
          </w:p>
          <w:p w14:paraId="01674D50"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730DAACF" w14:textId="77777777" w:rsidR="007801FA" w:rsidRDefault="007801FA" w:rsidP="00882ABB">
            <w:pPr>
              <w:pStyle w:val="Zawartotabeli"/>
              <w:jc w:val="center"/>
              <w:rPr>
                <w:rFonts w:ascii="Verdana" w:hAnsi="Verdana"/>
                <w:sz w:val="16"/>
                <w:szCs w:val="16"/>
              </w:rPr>
            </w:pPr>
          </w:p>
        </w:tc>
        <w:tc>
          <w:tcPr>
            <w:tcW w:w="3379" w:type="dxa"/>
            <w:shd w:val="clear" w:color="auto" w:fill="99CCFF"/>
          </w:tcPr>
          <w:p w14:paraId="6E5EC29B" w14:textId="77777777" w:rsidR="007801FA" w:rsidRDefault="007801FA" w:rsidP="00882ABB">
            <w:pPr>
              <w:pStyle w:val="Zawartotabeli"/>
              <w:jc w:val="center"/>
              <w:rPr>
                <w:rFonts w:ascii="Verdana" w:hAnsi="Verdana"/>
                <w:sz w:val="16"/>
                <w:szCs w:val="16"/>
              </w:rPr>
            </w:pPr>
          </w:p>
          <w:p w14:paraId="445C9FFB"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30723AC6" w14:textId="77777777" w:rsidR="007801FA" w:rsidRDefault="007801FA" w:rsidP="00882ABB">
            <w:pPr>
              <w:pStyle w:val="Zawartotabeli"/>
              <w:jc w:val="center"/>
              <w:rPr>
                <w:rFonts w:ascii="Verdana" w:hAnsi="Verdana"/>
                <w:sz w:val="16"/>
                <w:szCs w:val="16"/>
              </w:rPr>
            </w:pPr>
          </w:p>
        </w:tc>
      </w:tr>
      <w:tr w:rsidR="007801FA" w14:paraId="4B578B7F" w14:textId="77777777" w:rsidTr="00E31F27">
        <w:trPr>
          <w:gridAfter w:val="1"/>
          <w:wAfter w:w="15" w:type="dxa"/>
        </w:trPr>
        <w:tc>
          <w:tcPr>
            <w:tcW w:w="1560" w:type="dxa"/>
            <w:shd w:val="clear" w:color="auto" w:fill="E0E0E0"/>
          </w:tcPr>
          <w:p w14:paraId="6B94AC7D" w14:textId="77777777" w:rsidR="007801FA" w:rsidRDefault="007801FA" w:rsidP="00882ABB">
            <w:pPr>
              <w:pStyle w:val="Zawartotabeli"/>
              <w:rPr>
                <w:rFonts w:ascii="Verdana" w:hAnsi="Verdana"/>
                <w:sz w:val="16"/>
                <w:szCs w:val="16"/>
              </w:rPr>
            </w:pPr>
          </w:p>
          <w:p w14:paraId="41AA2FBF" w14:textId="77777777" w:rsidR="007801FA" w:rsidRDefault="007801FA" w:rsidP="00882ABB">
            <w:pPr>
              <w:pStyle w:val="Zawartotabeli"/>
              <w:rPr>
                <w:rFonts w:ascii="Verdana" w:hAnsi="Verdana"/>
                <w:sz w:val="16"/>
                <w:szCs w:val="16"/>
              </w:rPr>
            </w:pPr>
          </w:p>
        </w:tc>
        <w:tc>
          <w:tcPr>
            <w:tcW w:w="3402" w:type="dxa"/>
            <w:vAlign w:val="center"/>
          </w:tcPr>
          <w:p w14:paraId="38F68170"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63D0715D"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4E99E828"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016C2B8A"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2DCEFAEA"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787CBC2C"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644BCF2B"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299E9A20" w14:textId="77777777" w:rsidTr="00E31F27">
        <w:trPr>
          <w:gridAfter w:val="1"/>
          <w:wAfter w:w="15" w:type="dxa"/>
          <w:cantSplit/>
        </w:trPr>
        <w:tc>
          <w:tcPr>
            <w:tcW w:w="1560" w:type="dxa"/>
            <w:vMerge w:val="restart"/>
            <w:shd w:val="clear" w:color="auto" w:fill="E0E0E0"/>
          </w:tcPr>
          <w:p w14:paraId="788F7008"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31C9EE80"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2ACF6743"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2" w:type="dxa"/>
          </w:tcPr>
          <w:p w14:paraId="71B9491B"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6C3693DB"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04D32CED"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346F3705"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12–19).</w:t>
            </w:r>
          </w:p>
        </w:tc>
      </w:tr>
      <w:tr w:rsidR="007801FA" w14:paraId="494AD800" w14:textId="77777777" w:rsidTr="00E31F27">
        <w:trPr>
          <w:gridAfter w:val="1"/>
          <w:wAfter w:w="15" w:type="dxa"/>
          <w:cantSplit/>
        </w:trPr>
        <w:tc>
          <w:tcPr>
            <w:tcW w:w="1560" w:type="dxa"/>
            <w:vMerge/>
            <w:shd w:val="clear" w:color="auto" w:fill="E0E0E0"/>
          </w:tcPr>
          <w:p w14:paraId="448B9943" w14:textId="77777777" w:rsidR="007801FA" w:rsidRDefault="007801FA" w:rsidP="00882ABB">
            <w:pPr>
              <w:pStyle w:val="Zawartotabeli"/>
              <w:rPr>
                <w:rFonts w:ascii="Verdana" w:hAnsi="Verdana"/>
                <w:b w:val="0"/>
                <w:sz w:val="16"/>
                <w:szCs w:val="16"/>
              </w:rPr>
            </w:pPr>
          </w:p>
        </w:tc>
        <w:tc>
          <w:tcPr>
            <w:tcW w:w="3402" w:type="dxa"/>
          </w:tcPr>
          <w:p w14:paraId="3A837ECD"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61A441AE"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7578ADCA"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31B008B5"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298BC8CE" w14:textId="77777777" w:rsidTr="00E31F27">
        <w:trPr>
          <w:gridAfter w:val="1"/>
          <w:wAfter w:w="15" w:type="dxa"/>
          <w:cantSplit/>
        </w:trPr>
        <w:tc>
          <w:tcPr>
            <w:tcW w:w="1560" w:type="dxa"/>
            <w:vMerge/>
            <w:shd w:val="clear" w:color="auto" w:fill="E0E0E0"/>
          </w:tcPr>
          <w:p w14:paraId="574D6671" w14:textId="77777777" w:rsidR="007801FA" w:rsidRDefault="007801FA" w:rsidP="00882ABB">
            <w:pPr>
              <w:pStyle w:val="Zawartotabeli"/>
              <w:rPr>
                <w:rFonts w:ascii="Verdana" w:hAnsi="Verdana"/>
                <w:b w:val="0"/>
                <w:sz w:val="16"/>
                <w:szCs w:val="16"/>
              </w:rPr>
            </w:pPr>
          </w:p>
        </w:tc>
        <w:tc>
          <w:tcPr>
            <w:tcW w:w="13301" w:type="dxa"/>
            <w:gridSpan w:val="4"/>
          </w:tcPr>
          <w:p w14:paraId="4F5FF336" w14:textId="77777777" w:rsidR="007801FA" w:rsidRDefault="007801FA" w:rsidP="007801FA">
            <w:pPr>
              <w:numPr>
                <w:ilvl w:val="0"/>
                <w:numId w:val="5"/>
              </w:numPr>
              <w:rPr>
                <w:rFonts w:ascii="Verdana" w:hAnsi="Verdana"/>
                <w:b w:val="0"/>
                <w:bCs/>
                <w:sz w:val="16"/>
                <w:szCs w:val="16"/>
              </w:rPr>
            </w:pPr>
            <w:r>
              <w:rPr>
                <w:rFonts w:ascii="Verdana" w:hAnsi="Verdana"/>
                <w:b w:val="0"/>
                <w:bCs/>
                <w:sz w:val="16"/>
                <w:szCs w:val="16"/>
              </w:rPr>
              <w:t>nazwy uczuć</w:t>
            </w:r>
          </w:p>
          <w:p w14:paraId="2F02499E" w14:textId="77777777" w:rsidR="007801FA" w:rsidRDefault="007801FA" w:rsidP="007801FA">
            <w:pPr>
              <w:numPr>
                <w:ilvl w:val="0"/>
                <w:numId w:val="5"/>
              </w:numPr>
              <w:rPr>
                <w:rFonts w:ascii="Verdana" w:hAnsi="Verdana"/>
                <w:b w:val="0"/>
                <w:bCs/>
                <w:sz w:val="16"/>
                <w:szCs w:val="16"/>
              </w:rPr>
            </w:pPr>
            <w:r>
              <w:rPr>
                <w:rFonts w:ascii="Verdana" w:hAnsi="Verdana"/>
                <w:b w:val="0"/>
                <w:bCs/>
                <w:sz w:val="16"/>
                <w:szCs w:val="16"/>
              </w:rPr>
              <w:t>nazwy ubrań</w:t>
            </w:r>
          </w:p>
          <w:p w14:paraId="05CEF490" w14:textId="77777777" w:rsidR="007801FA" w:rsidRDefault="007801FA" w:rsidP="007801FA">
            <w:pPr>
              <w:numPr>
                <w:ilvl w:val="0"/>
                <w:numId w:val="5"/>
              </w:numPr>
              <w:rPr>
                <w:rFonts w:ascii="Verdana" w:hAnsi="Verdana"/>
                <w:b w:val="0"/>
                <w:bCs/>
                <w:sz w:val="16"/>
                <w:szCs w:val="16"/>
              </w:rPr>
            </w:pPr>
            <w:r>
              <w:rPr>
                <w:rFonts w:ascii="Verdana" w:hAnsi="Verdana"/>
                <w:b w:val="0"/>
                <w:bCs/>
                <w:sz w:val="16"/>
                <w:szCs w:val="16"/>
              </w:rPr>
              <w:t>nazwy zjawisk pogodowych</w:t>
            </w:r>
          </w:p>
          <w:p w14:paraId="6F88FAB2" w14:textId="77777777" w:rsidR="007801FA" w:rsidRDefault="007801FA" w:rsidP="007801FA">
            <w:pPr>
              <w:numPr>
                <w:ilvl w:val="0"/>
                <w:numId w:val="5"/>
              </w:numPr>
              <w:rPr>
                <w:rFonts w:ascii="Verdana" w:hAnsi="Verdana"/>
                <w:b w:val="0"/>
                <w:bCs/>
                <w:sz w:val="16"/>
                <w:szCs w:val="16"/>
              </w:rPr>
            </w:pPr>
            <w:r>
              <w:rPr>
                <w:rFonts w:ascii="Verdana" w:hAnsi="Verdana"/>
                <w:b w:val="0"/>
                <w:bCs/>
                <w:sz w:val="16"/>
                <w:szCs w:val="16"/>
              </w:rPr>
              <w:t>nazwy pór roku</w:t>
            </w:r>
          </w:p>
          <w:p w14:paraId="75067C51" w14:textId="77777777" w:rsidR="007801FA" w:rsidRDefault="007801FA" w:rsidP="007801FA">
            <w:pPr>
              <w:numPr>
                <w:ilvl w:val="0"/>
                <w:numId w:val="5"/>
              </w:numPr>
              <w:rPr>
                <w:rFonts w:ascii="Verdana" w:hAnsi="Verdana"/>
                <w:b w:val="0"/>
                <w:bCs/>
                <w:sz w:val="16"/>
                <w:szCs w:val="16"/>
              </w:rPr>
            </w:pPr>
            <w:r>
              <w:rPr>
                <w:rFonts w:ascii="Verdana" w:hAnsi="Verdana"/>
                <w:b w:val="0"/>
                <w:bCs/>
                <w:sz w:val="16"/>
                <w:szCs w:val="16"/>
              </w:rPr>
              <w:t>nazwy miesięcy</w:t>
            </w:r>
          </w:p>
          <w:p w14:paraId="14DC20CC" w14:textId="77777777" w:rsidR="007801FA" w:rsidRPr="005C631D" w:rsidRDefault="007801FA" w:rsidP="007801FA">
            <w:pPr>
              <w:numPr>
                <w:ilvl w:val="0"/>
                <w:numId w:val="5"/>
              </w:numPr>
              <w:rPr>
                <w:rFonts w:ascii="Verdana" w:hAnsi="Verdana"/>
                <w:b w:val="0"/>
                <w:bCs/>
                <w:i/>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5C631D">
              <w:rPr>
                <w:rFonts w:ascii="Verdana" w:hAnsi="Verdana" w:cs="Arial"/>
                <w:b w:val="0"/>
                <w:bCs/>
                <w:i/>
                <w:iCs/>
                <w:color w:val="000000"/>
                <w:sz w:val="16"/>
                <w:szCs w:val="16"/>
                <w:lang w:val="en-US"/>
              </w:rPr>
              <w:t xml:space="preserve">It's (raining), It's / isn't (hot), </w:t>
            </w:r>
            <w:r w:rsidRPr="005C631D">
              <w:rPr>
                <w:rFonts w:ascii="Verdana" w:hAnsi="Verdana" w:cs="Calibri"/>
                <w:b w:val="0"/>
                <w:bCs/>
                <w:i/>
                <w:sz w:val="16"/>
                <w:szCs w:val="16"/>
                <w:lang w:val="en-US" w:eastAsia="pl-PL"/>
              </w:rPr>
              <w:t>I’m wearing (a coat), He’s wearing (a coat), It’s (winter).</w:t>
            </w:r>
          </w:p>
          <w:p w14:paraId="5BE2DED7" w14:textId="77777777" w:rsidR="007801FA" w:rsidRDefault="007801FA" w:rsidP="007801FA">
            <w:pPr>
              <w:numPr>
                <w:ilvl w:val="0"/>
                <w:numId w:val="5"/>
              </w:numPr>
              <w:rPr>
                <w:rFonts w:ascii="Verdana" w:hAnsi="Verdana"/>
                <w:b w:val="0"/>
                <w:bCs/>
                <w:sz w:val="16"/>
                <w:szCs w:val="16"/>
                <w:lang w:val="en-US"/>
              </w:rPr>
            </w:pPr>
            <w:proofErr w:type="spellStart"/>
            <w:r>
              <w:rPr>
                <w:rFonts w:ascii="Verdana" w:hAnsi="Verdana" w:cs="Calibri"/>
                <w:b w:val="0"/>
                <w:bCs/>
                <w:sz w:val="16"/>
                <w:szCs w:val="16"/>
                <w:lang w:val="en-US" w:eastAsia="pl-PL"/>
              </w:rPr>
              <w:t>pytania</w:t>
            </w:r>
            <w:proofErr w:type="spellEnd"/>
            <w:r>
              <w:rPr>
                <w:rFonts w:ascii="Verdana" w:hAnsi="Verdana" w:cs="Calibri"/>
                <w:b w:val="0"/>
                <w:bCs/>
                <w:sz w:val="16"/>
                <w:szCs w:val="16"/>
                <w:lang w:val="en-US" w:eastAsia="pl-PL"/>
              </w:rPr>
              <w:t>:</w:t>
            </w:r>
            <w:r w:rsidRPr="005C631D">
              <w:rPr>
                <w:rFonts w:ascii="Verdana" w:hAnsi="Verdana" w:cs="Calibri"/>
                <w:b w:val="0"/>
                <w:bCs/>
                <w:i/>
                <w:sz w:val="16"/>
                <w:szCs w:val="16"/>
                <w:lang w:val="en-US" w:eastAsia="pl-PL"/>
              </w:rPr>
              <w:t xml:space="preserve"> </w:t>
            </w:r>
            <w:r w:rsidRPr="005C631D">
              <w:rPr>
                <w:rFonts w:ascii="Verdana" w:hAnsi="Verdana" w:cs="Arial"/>
                <w:b w:val="0"/>
                <w:bCs/>
                <w:i/>
                <w:iCs/>
                <w:color w:val="000000"/>
                <w:sz w:val="16"/>
                <w:szCs w:val="16"/>
                <w:lang w:val="en-US"/>
              </w:rPr>
              <w:t>Who's this?, Where are they?, What's the weather like?, Is it (hot)?,</w:t>
            </w:r>
            <w:r w:rsidRPr="005C631D">
              <w:rPr>
                <w:rFonts w:ascii="Verdana" w:hAnsi="Verdana" w:cs="Calibri"/>
                <w:b w:val="0"/>
                <w:bCs/>
                <w:i/>
                <w:sz w:val="16"/>
                <w:szCs w:val="16"/>
                <w:lang w:val="en-US" w:eastAsia="pl-PL"/>
              </w:rPr>
              <w:t xml:space="preserve"> What's he / she wearing?, Where's my (sweater)?, What's missing?, What's your </w:t>
            </w:r>
            <w:proofErr w:type="spellStart"/>
            <w:r w:rsidRPr="005C631D">
              <w:rPr>
                <w:rFonts w:ascii="Verdana" w:hAnsi="Verdana" w:cs="Calibri"/>
                <w:b w:val="0"/>
                <w:bCs/>
                <w:i/>
                <w:sz w:val="16"/>
                <w:szCs w:val="16"/>
                <w:lang w:val="en-US" w:eastAsia="pl-PL"/>
              </w:rPr>
              <w:t>favourite</w:t>
            </w:r>
            <w:proofErr w:type="spellEnd"/>
            <w:r w:rsidRPr="005C631D">
              <w:rPr>
                <w:rFonts w:ascii="Verdana" w:hAnsi="Verdana" w:cs="Calibri"/>
                <w:b w:val="0"/>
                <w:bCs/>
                <w:i/>
                <w:sz w:val="16"/>
                <w:szCs w:val="16"/>
                <w:lang w:val="en-US" w:eastAsia="pl-PL"/>
              </w:rPr>
              <w:t xml:space="preserve"> season?, Where (is) (a snowman)?, What's the month?</w:t>
            </w:r>
          </w:p>
        </w:tc>
      </w:tr>
      <w:tr w:rsidR="007801FA" w14:paraId="3452F950" w14:textId="77777777" w:rsidTr="00E31F27">
        <w:trPr>
          <w:gridAfter w:val="1"/>
          <w:wAfter w:w="15" w:type="dxa"/>
          <w:cantSplit/>
          <w:trHeight w:val="283"/>
        </w:trPr>
        <w:tc>
          <w:tcPr>
            <w:tcW w:w="1560" w:type="dxa"/>
            <w:vMerge w:val="restart"/>
            <w:shd w:val="clear" w:color="auto" w:fill="E0E0E0"/>
          </w:tcPr>
          <w:p w14:paraId="72A3537C" w14:textId="77777777" w:rsidR="007801FA" w:rsidRDefault="007801FA" w:rsidP="00882ABB">
            <w:pPr>
              <w:pStyle w:val="Zawartotabeli"/>
              <w:rPr>
                <w:rFonts w:ascii="Verdana" w:hAnsi="Verdana"/>
                <w:sz w:val="16"/>
                <w:szCs w:val="16"/>
                <w:lang w:val="en-US"/>
              </w:rPr>
            </w:pPr>
          </w:p>
          <w:p w14:paraId="7EC6B547"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2" w:type="dxa"/>
          </w:tcPr>
          <w:p w14:paraId="2825611A"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3D0AE31C"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65B779A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4AC28BED"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14:paraId="247EECE6"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70E5F9B5" w14:textId="77777777" w:rsidTr="00E31F27">
        <w:trPr>
          <w:gridAfter w:val="1"/>
          <w:wAfter w:w="15" w:type="dxa"/>
          <w:cantSplit/>
        </w:trPr>
        <w:tc>
          <w:tcPr>
            <w:tcW w:w="1560" w:type="dxa"/>
            <w:vMerge/>
            <w:shd w:val="clear" w:color="auto" w:fill="E0E0E0"/>
          </w:tcPr>
          <w:p w14:paraId="6E335005" w14:textId="77777777" w:rsidR="007801FA" w:rsidRDefault="007801FA" w:rsidP="00882ABB">
            <w:pPr>
              <w:pStyle w:val="Zawartotabeli"/>
              <w:rPr>
                <w:rFonts w:ascii="Verdana" w:hAnsi="Verdana"/>
                <w:bCs/>
                <w:sz w:val="16"/>
                <w:szCs w:val="16"/>
              </w:rPr>
            </w:pPr>
          </w:p>
        </w:tc>
        <w:tc>
          <w:tcPr>
            <w:tcW w:w="3402" w:type="dxa"/>
          </w:tcPr>
          <w:p w14:paraId="4191C77A"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109E704F" w14:textId="77777777" w:rsidR="007801FA" w:rsidRDefault="007801FA" w:rsidP="00882ABB">
            <w:pPr>
              <w:pStyle w:val="Zawartotabeli"/>
              <w:rPr>
                <w:rFonts w:ascii="Verdana" w:hAnsi="Verdana"/>
                <w:sz w:val="16"/>
                <w:szCs w:val="16"/>
              </w:rPr>
            </w:pPr>
          </w:p>
        </w:tc>
        <w:tc>
          <w:tcPr>
            <w:tcW w:w="3260" w:type="dxa"/>
          </w:tcPr>
          <w:p w14:paraId="29474A23"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2EF3E67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5DDD8DE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179A41A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niektóre uczucia, ubrania, zjawiska pogodowe, pory roku i wybrane nazwy miesięcy zgodnie z usłyszanymi nazwami,</w:t>
            </w:r>
          </w:p>
          <w:p w14:paraId="13D61A0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17B187B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miesiące i zjawiska pogodowe,</w:t>
            </w:r>
          </w:p>
          <w:p w14:paraId="10B1278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14:paraId="7746B6B7"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6EDC85A9" w14:textId="77777777" w:rsidR="007801FA" w:rsidRDefault="007801FA" w:rsidP="00882ABB">
            <w:pPr>
              <w:pStyle w:val="Zawartotabeli"/>
              <w:rPr>
                <w:rFonts w:ascii="Verdana" w:hAnsi="Verdana"/>
                <w:b w:val="0"/>
                <w:sz w:val="16"/>
                <w:szCs w:val="16"/>
              </w:rPr>
            </w:pPr>
            <w:r>
              <w:rPr>
                <w:rFonts w:ascii="Verdana" w:hAnsi="Verdana"/>
                <w:b w:val="0"/>
                <w:sz w:val="16"/>
                <w:szCs w:val="16"/>
              </w:rPr>
              <w:t>Zachowuje poprawność językową.</w:t>
            </w:r>
          </w:p>
        </w:tc>
        <w:tc>
          <w:tcPr>
            <w:tcW w:w="3379" w:type="dxa"/>
          </w:tcPr>
          <w:p w14:paraId="1D0095EA"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3A83ECA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721B8B4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uczucia, ubrania, zjawiska pogodowe, pory roku i poznane nazwy miesięcy,</w:t>
            </w:r>
          </w:p>
          <w:p w14:paraId="25BBFCB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miesiące i zjawiska pogodowe,</w:t>
            </w:r>
          </w:p>
          <w:p w14:paraId="37DBAA9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14:paraId="012B303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7801FA" w14:paraId="2115001B" w14:textId="77777777" w:rsidTr="00E31F27">
        <w:trPr>
          <w:gridAfter w:val="1"/>
          <w:wAfter w:w="15" w:type="dxa"/>
        </w:trPr>
        <w:tc>
          <w:tcPr>
            <w:tcW w:w="14861" w:type="dxa"/>
            <w:gridSpan w:val="5"/>
            <w:shd w:val="clear" w:color="auto" w:fill="E0E0E0"/>
          </w:tcPr>
          <w:p w14:paraId="41A99063"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2 </w:t>
            </w:r>
          </w:p>
        </w:tc>
      </w:tr>
      <w:tr w:rsidR="007801FA" w14:paraId="69F8232D" w14:textId="77777777" w:rsidTr="00E31F27">
        <w:trPr>
          <w:gridAfter w:val="1"/>
          <w:wAfter w:w="15" w:type="dxa"/>
        </w:trPr>
        <w:tc>
          <w:tcPr>
            <w:tcW w:w="14861" w:type="dxa"/>
            <w:gridSpan w:val="5"/>
            <w:shd w:val="clear" w:color="auto" w:fill="00B050"/>
          </w:tcPr>
          <w:p w14:paraId="3DB1D2FE" w14:textId="77777777" w:rsidR="007801FA" w:rsidRDefault="007801FA" w:rsidP="00882ABB">
            <w:pPr>
              <w:pStyle w:val="Zawartotabeli"/>
              <w:rPr>
                <w:rFonts w:ascii="Verdana" w:hAnsi="Verdana"/>
                <w:i/>
                <w:iCs/>
                <w:sz w:val="16"/>
                <w:szCs w:val="16"/>
                <w:lang w:val="en-GB"/>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3: I’M DANCING</w:t>
            </w:r>
          </w:p>
        </w:tc>
      </w:tr>
      <w:tr w:rsidR="007801FA" w14:paraId="00EF47C0" w14:textId="77777777" w:rsidTr="00E31F27">
        <w:trPr>
          <w:gridAfter w:val="1"/>
          <w:wAfter w:w="15" w:type="dxa"/>
        </w:trPr>
        <w:tc>
          <w:tcPr>
            <w:tcW w:w="1560" w:type="dxa"/>
            <w:shd w:val="clear" w:color="auto" w:fill="E0E0E0"/>
          </w:tcPr>
          <w:p w14:paraId="6F6A6B6F" w14:textId="77777777" w:rsidR="007801FA" w:rsidRDefault="007801FA" w:rsidP="00882ABB">
            <w:pPr>
              <w:pStyle w:val="Zawartotabeli"/>
              <w:rPr>
                <w:rFonts w:ascii="Verdana" w:hAnsi="Verdana"/>
                <w:sz w:val="16"/>
                <w:szCs w:val="16"/>
                <w:lang w:val="en-GB"/>
              </w:rPr>
            </w:pPr>
          </w:p>
          <w:p w14:paraId="60A8655A"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2" w:type="dxa"/>
          </w:tcPr>
          <w:p w14:paraId="37451A6B" w14:textId="77777777" w:rsidR="007801FA" w:rsidRDefault="007801FA" w:rsidP="00882ABB">
            <w:pPr>
              <w:pStyle w:val="Zawartotabeli"/>
              <w:jc w:val="center"/>
              <w:rPr>
                <w:rFonts w:ascii="Verdana" w:hAnsi="Verdana"/>
                <w:sz w:val="16"/>
                <w:szCs w:val="16"/>
              </w:rPr>
            </w:pPr>
          </w:p>
          <w:p w14:paraId="711343D9"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0B1ED8E4" w14:textId="77777777" w:rsidR="007801FA" w:rsidRDefault="007801FA" w:rsidP="00882ABB">
            <w:pPr>
              <w:pStyle w:val="Zawartotabeli"/>
              <w:jc w:val="center"/>
              <w:rPr>
                <w:rFonts w:ascii="Verdana" w:hAnsi="Verdana"/>
                <w:sz w:val="16"/>
                <w:szCs w:val="16"/>
              </w:rPr>
            </w:pPr>
          </w:p>
        </w:tc>
        <w:tc>
          <w:tcPr>
            <w:tcW w:w="3260" w:type="dxa"/>
            <w:shd w:val="clear" w:color="auto" w:fill="99CCFF"/>
          </w:tcPr>
          <w:p w14:paraId="39735C73" w14:textId="77777777" w:rsidR="007801FA" w:rsidRDefault="007801FA" w:rsidP="00882ABB">
            <w:pPr>
              <w:pStyle w:val="Zawartotabeli"/>
              <w:jc w:val="center"/>
              <w:rPr>
                <w:rFonts w:ascii="Verdana" w:hAnsi="Verdana"/>
                <w:sz w:val="16"/>
                <w:szCs w:val="16"/>
              </w:rPr>
            </w:pPr>
          </w:p>
          <w:p w14:paraId="19AE7568"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54DAD126" w14:textId="77777777" w:rsidR="007801FA" w:rsidRDefault="007801FA" w:rsidP="00882ABB">
            <w:pPr>
              <w:pStyle w:val="Zawartotabeli"/>
              <w:jc w:val="center"/>
              <w:rPr>
                <w:rFonts w:ascii="Verdana" w:hAnsi="Verdana"/>
                <w:sz w:val="16"/>
                <w:szCs w:val="16"/>
              </w:rPr>
            </w:pPr>
          </w:p>
        </w:tc>
        <w:tc>
          <w:tcPr>
            <w:tcW w:w="3260" w:type="dxa"/>
          </w:tcPr>
          <w:p w14:paraId="69968BC0" w14:textId="77777777" w:rsidR="007801FA" w:rsidRDefault="007801FA" w:rsidP="00882ABB">
            <w:pPr>
              <w:pStyle w:val="Zawartotabeli"/>
              <w:jc w:val="right"/>
              <w:rPr>
                <w:rFonts w:ascii="Verdana" w:hAnsi="Verdana"/>
                <w:sz w:val="16"/>
                <w:szCs w:val="16"/>
              </w:rPr>
            </w:pPr>
          </w:p>
          <w:p w14:paraId="4F7C22A2"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6849918B" w14:textId="77777777" w:rsidR="007801FA" w:rsidRDefault="007801FA" w:rsidP="00882ABB">
            <w:pPr>
              <w:pStyle w:val="Zawartotabeli"/>
              <w:jc w:val="center"/>
              <w:rPr>
                <w:rFonts w:ascii="Verdana" w:hAnsi="Verdana"/>
                <w:sz w:val="16"/>
                <w:szCs w:val="16"/>
              </w:rPr>
            </w:pPr>
          </w:p>
        </w:tc>
        <w:tc>
          <w:tcPr>
            <w:tcW w:w="3379" w:type="dxa"/>
            <w:shd w:val="clear" w:color="auto" w:fill="99CCFF"/>
          </w:tcPr>
          <w:p w14:paraId="69616287" w14:textId="77777777" w:rsidR="007801FA" w:rsidRDefault="007801FA" w:rsidP="00882ABB">
            <w:pPr>
              <w:pStyle w:val="Zawartotabeli"/>
              <w:jc w:val="center"/>
              <w:rPr>
                <w:rFonts w:ascii="Verdana" w:hAnsi="Verdana"/>
                <w:sz w:val="16"/>
                <w:szCs w:val="16"/>
              </w:rPr>
            </w:pPr>
          </w:p>
          <w:p w14:paraId="580DB77F"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214576E7" w14:textId="77777777" w:rsidR="007801FA" w:rsidRDefault="007801FA" w:rsidP="00882ABB">
            <w:pPr>
              <w:pStyle w:val="Zawartotabeli"/>
              <w:jc w:val="center"/>
              <w:rPr>
                <w:rFonts w:ascii="Verdana" w:hAnsi="Verdana"/>
                <w:sz w:val="16"/>
                <w:szCs w:val="16"/>
              </w:rPr>
            </w:pPr>
          </w:p>
        </w:tc>
      </w:tr>
      <w:tr w:rsidR="007801FA" w14:paraId="09B1AFC7" w14:textId="77777777" w:rsidTr="00E31F27">
        <w:trPr>
          <w:gridAfter w:val="1"/>
          <w:wAfter w:w="15" w:type="dxa"/>
        </w:trPr>
        <w:tc>
          <w:tcPr>
            <w:tcW w:w="1560" w:type="dxa"/>
            <w:shd w:val="clear" w:color="auto" w:fill="E0E0E0"/>
          </w:tcPr>
          <w:p w14:paraId="76A03D54" w14:textId="77777777" w:rsidR="007801FA" w:rsidRDefault="007801FA" w:rsidP="00882ABB">
            <w:pPr>
              <w:pStyle w:val="Zawartotabeli"/>
              <w:rPr>
                <w:rFonts w:ascii="Verdana" w:hAnsi="Verdana"/>
                <w:sz w:val="16"/>
                <w:szCs w:val="16"/>
              </w:rPr>
            </w:pPr>
          </w:p>
          <w:p w14:paraId="7C5DC2A3" w14:textId="77777777" w:rsidR="007801FA" w:rsidRDefault="007801FA" w:rsidP="00882ABB">
            <w:pPr>
              <w:pStyle w:val="Zawartotabeli"/>
              <w:rPr>
                <w:rFonts w:ascii="Verdana" w:hAnsi="Verdana"/>
                <w:sz w:val="16"/>
                <w:szCs w:val="16"/>
              </w:rPr>
            </w:pPr>
          </w:p>
        </w:tc>
        <w:tc>
          <w:tcPr>
            <w:tcW w:w="3402" w:type="dxa"/>
            <w:vAlign w:val="center"/>
          </w:tcPr>
          <w:p w14:paraId="3400EE03"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22B7BA3D"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7D708522"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60B0546C"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67A3A2CD"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0BA97E13"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00564C17"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1B6E41BE" w14:textId="77777777" w:rsidTr="00E31F27">
        <w:trPr>
          <w:gridAfter w:val="1"/>
          <w:wAfter w:w="15" w:type="dxa"/>
          <w:cantSplit/>
        </w:trPr>
        <w:tc>
          <w:tcPr>
            <w:tcW w:w="1560" w:type="dxa"/>
            <w:vMerge w:val="restart"/>
            <w:shd w:val="clear" w:color="auto" w:fill="E0E0E0"/>
          </w:tcPr>
          <w:p w14:paraId="00B11939"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25215CD7"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0BF37715"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2" w:type="dxa"/>
          </w:tcPr>
          <w:p w14:paraId="162C29F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37520BC8"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619AD833"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0C650B46"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20–27).</w:t>
            </w:r>
          </w:p>
        </w:tc>
      </w:tr>
      <w:tr w:rsidR="007801FA" w14:paraId="14A12ADE" w14:textId="77777777" w:rsidTr="00E31F27">
        <w:trPr>
          <w:gridAfter w:val="1"/>
          <w:wAfter w:w="15" w:type="dxa"/>
          <w:cantSplit/>
        </w:trPr>
        <w:tc>
          <w:tcPr>
            <w:tcW w:w="1560" w:type="dxa"/>
            <w:vMerge/>
            <w:shd w:val="clear" w:color="auto" w:fill="E0E0E0"/>
          </w:tcPr>
          <w:p w14:paraId="6FDCCA2C" w14:textId="77777777" w:rsidR="007801FA" w:rsidRDefault="007801FA" w:rsidP="00882ABB">
            <w:pPr>
              <w:pStyle w:val="Zawartotabeli"/>
              <w:rPr>
                <w:rFonts w:ascii="Verdana" w:hAnsi="Verdana"/>
                <w:b w:val="0"/>
                <w:sz w:val="16"/>
                <w:szCs w:val="16"/>
              </w:rPr>
            </w:pPr>
          </w:p>
        </w:tc>
        <w:tc>
          <w:tcPr>
            <w:tcW w:w="3402" w:type="dxa"/>
          </w:tcPr>
          <w:p w14:paraId="0444E403"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61EBFB77"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351ADCCC"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62954C68"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43C04CDB" w14:textId="77777777" w:rsidTr="00E31F27">
        <w:trPr>
          <w:gridAfter w:val="1"/>
          <w:wAfter w:w="15" w:type="dxa"/>
          <w:cantSplit/>
        </w:trPr>
        <w:tc>
          <w:tcPr>
            <w:tcW w:w="1560" w:type="dxa"/>
            <w:vMerge/>
            <w:shd w:val="clear" w:color="auto" w:fill="E0E0E0"/>
          </w:tcPr>
          <w:p w14:paraId="05F64E82" w14:textId="77777777" w:rsidR="007801FA" w:rsidRDefault="007801FA" w:rsidP="00882ABB">
            <w:pPr>
              <w:pStyle w:val="Zawartotabeli"/>
              <w:rPr>
                <w:rFonts w:ascii="Verdana" w:hAnsi="Verdana"/>
                <w:b w:val="0"/>
                <w:sz w:val="16"/>
                <w:szCs w:val="16"/>
              </w:rPr>
            </w:pPr>
          </w:p>
        </w:tc>
        <w:tc>
          <w:tcPr>
            <w:tcW w:w="13301" w:type="dxa"/>
            <w:gridSpan w:val="4"/>
          </w:tcPr>
          <w:p w14:paraId="552E8C1F" w14:textId="77777777" w:rsidR="007801FA" w:rsidRDefault="007801FA" w:rsidP="007801FA">
            <w:pPr>
              <w:pStyle w:val="Zawartotabeli"/>
              <w:numPr>
                <w:ilvl w:val="0"/>
                <w:numId w:val="3"/>
              </w:numPr>
              <w:rPr>
                <w:rFonts w:ascii="Verdana" w:hAnsi="Verdana" w:cs="Verdana"/>
                <w:b w:val="0"/>
                <w:sz w:val="16"/>
                <w:szCs w:val="16"/>
              </w:rPr>
            </w:pPr>
            <w:r>
              <w:rPr>
                <w:rFonts w:ascii="Verdana" w:hAnsi="Verdana" w:cs="Calibri"/>
                <w:b w:val="0"/>
                <w:color w:val="000000"/>
                <w:sz w:val="16"/>
                <w:szCs w:val="16"/>
              </w:rPr>
              <w:t>nazwy czynności</w:t>
            </w:r>
          </w:p>
          <w:p w14:paraId="75C25242" w14:textId="77777777" w:rsidR="007801FA" w:rsidRDefault="007801FA" w:rsidP="007801FA">
            <w:pPr>
              <w:pStyle w:val="Zawartotabeli"/>
              <w:numPr>
                <w:ilvl w:val="0"/>
                <w:numId w:val="3"/>
              </w:numPr>
              <w:rPr>
                <w:rFonts w:ascii="Verdana" w:hAnsi="Verdana" w:cs="Verdana"/>
                <w:b w:val="0"/>
                <w:sz w:val="16"/>
                <w:szCs w:val="16"/>
              </w:rPr>
            </w:pPr>
            <w:r>
              <w:rPr>
                <w:rFonts w:ascii="Verdana" w:hAnsi="Verdana" w:cs="Calibri"/>
                <w:b w:val="0"/>
                <w:color w:val="000000"/>
                <w:sz w:val="16"/>
                <w:szCs w:val="16"/>
              </w:rPr>
              <w:t>nazwy uczuć</w:t>
            </w:r>
          </w:p>
          <w:p w14:paraId="3ADA9561" w14:textId="77777777" w:rsidR="007801FA" w:rsidRDefault="007801FA" w:rsidP="007801FA">
            <w:pPr>
              <w:pStyle w:val="Zawartotabeli"/>
              <w:numPr>
                <w:ilvl w:val="0"/>
                <w:numId w:val="3"/>
              </w:numPr>
              <w:rPr>
                <w:rFonts w:ascii="Verdana" w:hAnsi="Verdana" w:cs="Verdana"/>
                <w:b w:val="0"/>
                <w:sz w:val="16"/>
                <w:szCs w:val="16"/>
              </w:rPr>
            </w:pPr>
            <w:r>
              <w:rPr>
                <w:rFonts w:ascii="Verdana" w:hAnsi="Verdana" w:cs="Calibri"/>
                <w:b w:val="0"/>
                <w:color w:val="000000"/>
                <w:sz w:val="16"/>
                <w:szCs w:val="16"/>
              </w:rPr>
              <w:t>nazwy przedmiotów domowych i mebli</w:t>
            </w:r>
          </w:p>
          <w:p w14:paraId="6EA17730" w14:textId="77777777" w:rsidR="007801FA" w:rsidRDefault="007801FA" w:rsidP="007801FA">
            <w:pPr>
              <w:pStyle w:val="Zawartotabeli"/>
              <w:numPr>
                <w:ilvl w:val="0"/>
                <w:numId w:val="3"/>
              </w:numPr>
              <w:rPr>
                <w:rFonts w:ascii="Verdana" w:hAnsi="Verdana" w:cs="Verdana"/>
                <w:b w:val="0"/>
                <w:sz w:val="16"/>
                <w:szCs w:val="16"/>
              </w:rPr>
            </w:pPr>
            <w:r>
              <w:rPr>
                <w:rFonts w:ascii="Verdana" w:hAnsi="Verdana" w:cs="Calibri"/>
                <w:b w:val="0"/>
                <w:color w:val="000000"/>
                <w:sz w:val="16"/>
                <w:szCs w:val="16"/>
              </w:rPr>
              <w:t>słowa związane ze sportem</w:t>
            </w:r>
          </w:p>
          <w:p w14:paraId="43665B2F" w14:textId="77777777" w:rsidR="007801FA" w:rsidRDefault="007801FA" w:rsidP="007801FA">
            <w:pPr>
              <w:pStyle w:val="Zawartotabeli"/>
              <w:numPr>
                <w:ilvl w:val="0"/>
                <w:numId w:val="3"/>
              </w:numPr>
              <w:rPr>
                <w:rFonts w:ascii="Verdana" w:hAnsi="Verdana" w:cs="Verdana"/>
                <w:b w:val="0"/>
                <w:sz w:val="16"/>
                <w:szCs w:val="16"/>
                <w:lang w:val="en-US"/>
              </w:rPr>
            </w:pPr>
            <w:proofErr w:type="spellStart"/>
            <w:r>
              <w:rPr>
                <w:rFonts w:ascii="Verdana" w:hAnsi="Verdana" w:cs="Verdana"/>
                <w:b w:val="0"/>
                <w:sz w:val="16"/>
                <w:szCs w:val="16"/>
                <w:lang w:val="en-US"/>
              </w:rPr>
              <w:t>konstrukcje</w:t>
            </w:r>
            <w:proofErr w:type="spellEnd"/>
            <w:r>
              <w:rPr>
                <w:rFonts w:ascii="Verdana" w:hAnsi="Verdana" w:cs="Verdana"/>
                <w:b w:val="0"/>
                <w:sz w:val="16"/>
                <w:szCs w:val="16"/>
                <w:lang w:val="en-US"/>
              </w:rPr>
              <w:t xml:space="preserve">: </w:t>
            </w:r>
            <w:r w:rsidRPr="005C631D">
              <w:rPr>
                <w:rFonts w:ascii="Verdana" w:hAnsi="Verdana" w:cs="Arial"/>
                <w:b w:val="0"/>
                <w:i/>
                <w:color w:val="000000"/>
                <w:sz w:val="16"/>
                <w:szCs w:val="16"/>
                <w:lang w:val="en-US"/>
              </w:rPr>
              <w:t xml:space="preserve">I'm (dancing), </w:t>
            </w:r>
            <w:r w:rsidRPr="005C631D">
              <w:rPr>
                <w:rFonts w:ascii="Verdana" w:hAnsi="Verdana" w:cs="Arial"/>
                <w:b w:val="0"/>
                <w:i/>
                <w:iCs/>
                <w:color w:val="000000"/>
                <w:sz w:val="16"/>
                <w:szCs w:val="16"/>
                <w:lang w:val="en-US"/>
              </w:rPr>
              <w:t xml:space="preserve">He's / She's (jumping), </w:t>
            </w:r>
            <w:r w:rsidRPr="005C631D">
              <w:rPr>
                <w:rFonts w:ascii="Verdana" w:hAnsi="Verdana" w:cs="Calibri"/>
                <w:b w:val="0"/>
                <w:i/>
                <w:sz w:val="16"/>
                <w:szCs w:val="16"/>
                <w:lang w:val="en-US" w:eastAsia="pl-PL"/>
              </w:rPr>
              <w:t>Yes, it's (dancing)</w:t>
            </w:r>
            <w:r>
              <w:rPr>
                <w:rFonts w:ascii="Verdana" w:hAnsi="Verdana" w:cs="Calibri"/>
                <w:b w:val="0"/>
                <w:sz w:val="16"/>
                <w:szCs w:val="16"/>
                <w:lang w:val="en-US" w:eastAsia="pl-PL"/>
              </w:rPr>
              <w:t xml:space="preserve">; </w:t>
            </w:r>
            <w:proofErr w:type="spellStart"/>
            <w:r>
              <w:rPr>
                <w:rFonts w:ascii="Verdana" w:hAnsi="Verdana" w:cs="Arial"/>
                <w:b w:val="0"/>
                <w:color w:val="000000"/>
                <w:sz w:val="16"/>
                <w:szCs w:val="16"/>
                <w:lang w:val="en-US"/>
              </w:rPr>
              <w:t>zwroty</w:t>
            </w:r>
            <w:proofErr w:type="spellEnd"/>
            <w:r>
              <w:rPr>
                <w:rFonts w:ascii="Verdana" w:hAnsi="Verdana" w:cs="Arial"/>
                <w:b w:val="0"/>
                <w:color w:val="000000"/>
                <w:sz w:val="16"/>
                <w:szCs w:val="16"/>
                <w:lang w:val="en-US"/>
              </w:rPr>
              <w:t xml:space="preserve">: </w:t>
            </w:r>
            <w:r w:rsidRPr="005C631D">
              <w:rPr>
                <w:rFonts w:ascii="Verdana" w:hAnsi="Verdana" w:cs="Arial"/>
                <w:b w:val="0"/>
                <w:i/>
                <w:iCs/>
                <w:color w:val="000000"/>
                <w:sz w:val="16"/>
                <w:szCs w:val="16"/>
                <w:lang w:val="en-US"/>
              </w:rPr>
              <w:t>Look out!, Oh, dear!,</w:t>
            </w:r>
            <w:r w:rsidRPr="005C631D">
              <w:rPr>
                <w:rFonts w:ascii="Verdana" w:hAnsi="Verdana" w:cs="Calibri"/>
                <w:b w:val="0"/>
                <w:i/>
                <w:sz w:val="16"/>
                <w:szCs w:val="16"/>
                <w:lang w:val="en-US" w:eastAsia="pl-PL"/>
              </w:rPr>
              <w:t xml:space="preserve"> He / She can (run).</w:t>
            </w:r>
          </w:p>
          <w:p w14:paraId="48C4DF88" w14:textId="77777777" w:rsidR="007801FA" w:rsidRDefault="007801FA" w:rsidP="007801FA">
            <w:pPr>
              <w:pStyle w:val="Zawartotabeli"/>
              <w:numPr>
                <w:ilvl w:val="0"/>
                <w:numId w:val="3"/>
              </w:numPr>
              <w:rPr>
                <w:rFonts w:ascii="Verdana" w:hAnsi="Verdana" w:cs="Verdana"/>
                <w:b w:val="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5C631D">
              <w:rPr>
                <w:rFonts w:ascii="Verdana" w:hAnsi="Verdana" w:cs="Arial"/>
                <w:b w:val="0"/>
                <w:i/>
                <w:iCs/>
                <w:color w:val="000000"/>
                <w:sz w:val="16"/>
                <w:szCs w:val="16"/>
                <w:lang w:val="en-US"/>
              </w:rPr>
              <w:t xml:space="preserve">Who's this?, Where are they?, What is Chip?, </w:t>
            </w:r>
            <w:r w:rsidRPr="005C631D">
              <w:rPr>
                <w:rFonts w:ascii="Verdana" w:hAnsi="Verdana" w:cs="Calibri"/>
                <w:b w:val="0"/>
                <w:i/>
                <w:sz w:val="16"/>
                <w:szCs w:val="16"/>
                <w:lang w:val="en-US" w:eastAsia="pl-PL"/>
              </w:rPr>
              <w:t>What's he/she doing?, What's (he) wearing?, What is it doing?, Can you / he / she (throw a ball)?, Are you a (champion)?, Have you got / Has (he) got a (medal)?</w:t>
            </w:r>
          </w:p>
        </w:tc>
      </w:tr>
      <w:tr w:rsidR="007801FA" w14:paraId="12211CA0" w14:textId="77777777" w:rsidTr="00E31F27">
        <w:trPr>
          <w:gridAfter w:val="1"/>
          <w:wAfter w:w="15" w:type="dxa"/>
          <w:cantSplit/>
          <w:trHeight w:val="283"/>
        </w:trPr>
        <w:tc>
          <w:tcPr>
            <w:tcW w:w="1560" w:type="dxa"/>
            <w:vMerge w:val="restart"/>
            <w:shd w:val="clear" w:color="auto" w:fill="E0E0E0"/>
          </w:tcPr>
          <w:p w14:paraId="43514F57" w14:textId="77777777" w:rsidR="007801FA" w:rsidRDefault="007801FA" w:rsidP="00882ABB">
            <w:pPr>
              <w:pStyle w:val="Zawartotabeli"/>
              <w:rPr>
                <w:rFonts w:ascii="Verdana" w:hAnsi="Verdana"/>
                <w:sz w:val="16"/>
                <w:szCs w:val="16"/>
                <w:lang w:val="en-US"/>
              </w:rPr>
            </w:pPr>
          </w:p>
          <w:p w14:paraId="215D9805"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2" w:type="dxa"/>
          </w:tcPr>
          <w:p w14:paraId="1E9DC25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25368616"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37C2D016"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47B5AA8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14:paraId="1F5B719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6C12822B" w14:textId="77777777" w:rsidTr="00E31F27">
        <w:trPr>
          <w:gridAfter w:val="1"/>
          <w:wAfter w:w="15" w:type="dxa"/>
          <w:cantSplit/>
        </w:trPr>
        <w:tc>
          <w:tcPr>
            <w:tcW w:w="1560" w:type="dxa"/>
            <w:vMerge/>
            <w:shd w:val="clear" w:color="auto" w:fill="E0E0E0"/>
          </w:tcPr>
          <w:p w14:paraId="1B53E225" w14:textId="77777777" w:rsidR="007801FA" w:rsidRDefault="007801FA" w:rsidP="00882ABB">
            <w:pPr>
              <w:pStyle w:val="Zawartotabeli"/>
              <w:rPr>
                <w:rFonts w:ascii="Verdana" w:hAnsi="Verdana"/>
                <w:bCs/>
                <w:sz w:val="16"/>
                <w:szCs w:val="16"/>
              </w:rPr>
            </w:pPr>
          </w:p>
        </w:tc>
        <w:tc>
          <w:tcPr>
            <w:tcW w:w="3402" w:type="dxa"/>
          </w:tcPr>
          <w:p w14:paraId="7C176BDF"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29924053" w14:textId="77777777" w:rsidR="007801FA" w:rsidRDefault="007801FA" w:rsidP="00882ABB">
            <w:pPr>
              <w:pStyle w:val="Zawartotabeli"/>
              <w:rPr>
                <w:rFonts w:ascii="Verdana" w:hAnsi="Verdana"/>
                <w:sz w:val="16"/>
                <w:szCs w:val="16"/>
              </w:rPr>
            </w:pPr>
          </w:p>
        </w:tc>
        <w:tc>
          <w:tcPr>
            <w:tcW w:w="3260" w:type="dxa"/>
          </w:tcPr>
          <w:p w14:paraId="6ABA82CC"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1038B35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6A45B5C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0F5C4A1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podstawowe czynności, meble i przedmioty domowe zgodnie z usłyszanymi nazwami,</w:t>
            </w:r>
          </w:p>
          <w:p w14:paraId="629365A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4BAF262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czynności wykonywane przez inne osoby,</w:t>
            </w:r>
          </w:p>
          <w:p w14:paraId="1956D33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 czynnościach przedstawionych na ilustracji,</w:t>
            </w:r>
          </w:p>
          <w:p w14:paraId="32F208A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14:paraId="0A41B094"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151FD810" w14:textId="77777777" w:rsidR="007801FA" w:rsidRDefault="007801FA" w:rsidP="00882ABB">
            <w:pPr>
              <w:pStyle w:val="Zawartotabeli"/>
              <w:rPr>
                <w:rFonts w:ascii="Verdana" w:hAnsi="Verdana"/>
                <w:sz w:val="16"/>
                <w:szCs w:val="16"/>
              </w:rPr>
            </w:pPr>
            <w:r>
              <w:rPr>
                <w:rFonts w:ascii="Verdana" w:hAnsi="Verdana"/>
                <w:b w:val="0"/>
                <w:sz w:val="16"/>
                <w:szCs w:val="16"/>
              </w:rPr>
              <w:t>Zachowuje poprawność językową.</w:t>
            </w:r>
          </w:p>
        </w:tc>
        <w:tc>
          <w:tcPr>
            <w:tcW w:w="3379" w:type="dxa"/>
          </w:tcPr>
          <w:p w14:paraId="01B09D6E"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6F94409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257F444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różne czynności, meble i przedmioty domowe,</w:t>
            </w:r>
          </w:p>
          <w:p w14:paraId="1E6AB9E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szczegółowo opisuje czynności wykonywane przez siebie i inne osoby,</w:t>
            </w:r>
          </w:p>
          <w:p w14:paraId="7F6A742F"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14:paraId="31F821C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opisuje czynności zaprezentowane na ilustracji,</w:t>
            </w:r>
          </w:p>
          <w:p w14:paraId="17351FD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7801FA" w14:paraId="558D5A85" w14:textId="77777777" w:rsidTr="00E31F27">
        <w:trPr>
          <w:gridAfter w:val="1"/>
          <w:wAfter w:w="15" w:type="dxa"/>
        </w:trPr>
        <w:tc>
          <w:tcPr>
            <w:tcW w:w="14861" w:type="dxa"/>
            <w:gridSpan w:val="5"/>
            <w:shd w:val="clear" w:color="auto" w:fill="E0E0E0"/>
          </w:tcPr>
          <w:p w14:paraId="1D18A562"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3 </w:t>
            </w:r>
          </w:p>
        </w:tc>
      </w:tr>
      <w:tr w:rsidR="007801FA" w14:paraId="0371E72E" w14:textId="77777777" w:rsidTr="00E31F27">
        <w:trPr>
          <w:gridAfter w:val="1"/>
          <w:wAfter w:w="15" w:type="dxa"/>
        </w:trPr>
        <w:tc>
          <w:tcPr>
            <w:tcW w:w="14861" w:type="dxa"/>
            <w:gridSpan w:val="5"/>
            <w:shd w:val="clear" w:color="auto" w:fill="00B050"/>
          </w:tcPr>
          <w:p w14:paraId="2AD689D1" w14:textId="77777777" w:rsidR="007801FA" w:rsidRDefault="007801FA" w:rsidP="00882ABB">
            <w:pPr>
              <w:pStyle w:val="Zawartotabeli"/>
              <w:rPr>
                <w:rFonts w:ascii="Verdana" w:hAnsi="Verdana"/>
                <w:i/>
                <w:iCs/>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4: THERE’S A PARK</w:t>
            </w:r>
          </w:p>
        </w:tc>
      </w:tr>
      <w:tr w:rsidR="007801FA" w14:paraId="4216959D" w14:textId="77777777" w:rsidTr="00E31F27">
        <w:trPr>
          <w:gridAfter w:val="1"/>
          <w:wAfter w:w="15" w:type="dxa"/>
          <w:trHeight w:val="506"/>
        </w:trPr>
        <w:tc>
          <w:tcPr>
            <w:tcW w:w="1560" w:type="dxa"/>
            <w:shd w:val="clear" w:color="auto" w:fill="E0E0E0"/>
          </w:tcPr>
          <w:p w14:paraId="43BE716E" w14:textId="77777777" w:rsidR="007801FA" w:rsidRDefault="007801FA" w:rsidP="00882ABB">
            <w:pPr>
              <w:pStyle w:val="Zawartotabeli"/>
              <w:rPr>
                <w:rFonts w:ascii="Verdana" w:hAnsi="Verdana"/>
                <w:sz w:val="16"/>
                <w:szCs w:val="16"/>
                <w:lang w:val="en-US"/>
              </w:rPr>
            </w:pPr>
          </w:p>
          <w:p w14:paraId="7C1258C2"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2" w:type="dxa"/>
          </w:tcPr>
          <w:p w14:paraId="66E3F579" w14:textId="77777777" w:rsidR="007801FA" w:rsidRDefault="007801FA" w:rsidP="00882ABB">
            <w:pPr>
              <w:pStyle w:val="Zawartotabeli"/>
              <w:jc w:val="center"/>
              <w:rPr>
                <w:rFonts w:ascii="Verdana" w:hAnsi="Verdana"/>
                <w:sz w:val="16"/>
                <w:szCs w:val="16"/>
              </w:rPr>
            </w:pPr>
          </w:p>
          <w:p w14:paraId="524D0B7B"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70BE566E" w14:textId="77777777" w:rsidR="007801FA" w:rsidRDefault="007801FA" w:rsidP="00882ABB">
            <w:pPr>
              <w:pStyle w:val="Zawartotabeli"/>
              <w:jc w:val="center"/>
              <w:rPr>
                <w:rFonts w:ascii="Verdana" w:hAnsi="Verdana"/>
                <w:sz w:val="16"/>
                <w:szCs w:val="16"/>
              </w:rPr>
            </w:pPr>
          </w:p>
        </w:tc>
        <w:tc>
          <w:tcPr>
            <w:tcW w:w="3260" w:type="dxa"/>
            <w:shd w:val="clear" w:color="auto" w:fill="99CCFF"/>
          </w:tcPr>
          <w:p w14:paraId="5106B79D" w14:textId="77777777" w:rsidR="007801FA" w:rsidRDefault="007801FA" w:rsidP="00882ABB">
            <w:pPr>
              <w:pStyle w:val="Zawartotabeli"/>
              <w:jc w:val="center"/>
              <w:rPr>
                <w:rFonts w:ascii="Verdana" w:hAnsi="Verdana"/>
                <w:sz w:val="16"/>
                <w:szCs w:val="16"/>
              </w:rPr>
            </w:pPr>
          </w:p>
          <w:p w14:paraId="09BEF368"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7D8C896F" w14:textId="77777777" w:rsidR="007801FA" w:rsidRDefault="007801FA" w:rsidP="00882ABB">
            <w:pPr>
              <w:pStyle w:val="Zawartotabeli"/>
              <w:jc w:val="center"/>
              <w:rPr>
                <w:rFonts w:ascii="Verdana" w:hAnsi="Verdana"/>
                <w:sz w:val="16"/>
                <w:szCs w:val="16"/>
              </w:rPr>
            </w:pPr>
          </w:p>
        </w:tc>
        <w:tc>
          <w:tcPr>
            <w:tcW w:w="3260" w:type="dxa"/>
          </w:tcPr>
          <w:p w14:paraId="1381716C" w14:textId="77777777" w:rsidR="007801FA" w:rsidRDefault="007801FA" w:rsidP="00882ABB">
            <w:pPr>
              <w:pStyle w:val="Zawartotabeli"/>
              <w:jc w:val="center"/>
              <w:rPr>
                <w:rFonts w:ascii="Verdana" w:hAnsi="Verdana"/>
                <w:sz w:val="16"/>
                <w:szCs w:val="16"/>
              </w:rPr>
            </w:pPr>
          </w:p>
          <w:p w14:paraId="67E8E6B7"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6CE7FA4E" w14:textId="77777777" w:rsidR="007801FA" w:rsidRDefault="007801FA" w:rsidP="00882ABB">
            <w:pPr>
              <w:pStyle w:val="Zawartotabeli"/>
              <w:jc w:val="center"/>
              <w:rPr>
                <w:rFonts w:ascii="Verdana" w:hAnsi="Verdana"/>
                <w:sz w:val="16"/>
                <w:szCs w:val="16"/>
              </w:rPr>
            </w:pPr>
          </w:p>
        </w:tc>
        <w:tc>
          <w:tcPr>
            <w:tcW w:w="3379" w:type="dxa"/>
            <w:shd w:val="clear" w:color="auto" w:fill="99CCFF"/>
          </w:tcPr>
          <w:p w14:paraId="1A7A7DE5" w14:textId="77777777" w:rsidR="007801FA" w:rsidRDefault="007801FA" w:rsidP="00882ABB">
            <w:pPr>
              <w:pStyle w:val="Zawartotabeli"/>
              <w:jc w:val="center"/>
              <w:rPr>
                <w:rFonts w:ascii="Verdana" w:hAnsi="Verdana"/>
                <w:sz w:val="16"/>
                <w:szCs w:val="16"/>
              </w:rPr>
            </w:pPr>
          </w:p>
          <w:p w14:paraId="683C81E5"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745027DF" w14:textId="77777777" w:rsidR="007801FA" w:rsidRDefault="007801FA" w:rsidP="00882ABB">
            <w:pPr>
              <w:pStyle w:val="Zawartotabeli"/>
              <w:jc w:val="center"/>
              <w:rPr>
                <w:rFonts w:ascii="Verdana" w:hAnsi="Verdana"/>
                <w:sz w:val="16"/>
                <w:szCs w:val="16"/>
              </w:rPr>
            </w:pPr>
          </w:p>
        </w:tc>
      </w:tr>
      <w:tr w:rsidR="007801FA" w14:paraId="7B52007A" w14:textId="77777777" w:rsidTr="00E31F27">
        <w:trPr>
          <w:gridAfter w:val="1"/>
          <w:wAfter w:w="15" w:type="dxa"/>
        </w:trPr>
        <w:tc>
          <w:tcPr>
            <w:tcW w:w="1560" w:type="dxa"/>
            <w:shd w:val="clear" w:color="auto" w:fill="E0E0E0"/>
          </w:tcPr>
          <w:p w14:paraId="77768EC2" w14:textId="77777777" w:rsidR="007801FA" w:rsidRDefault="007801FA" w:rsidP="00882ABB">
            <w:pPr>
              <w:pStyle w:val="Zawartotabeli"/>
              <w:rPr>
                <w:rFonts w:ascii="Verdana" w:hAnsi="Verdana"/>
                <w:sz w:val="16"/>
                <w:szCs w:val="16"/>
              </w:rPr>
            </w:pPr>
          </w:p>
          <w:p w14:paraId="1A4FA9CE" w14:textId="77777777" w:rsidR="007801FA" w:rsidRDefault="007801FA" w:rsidP="00882ABB">
            <w:pPr>
              <w:pStyle w:val="Zawartotabeli"/>
              <w:rPr>
                <w:rFonts w:ascii="Verdana" w:hAnsi="Verdana"/>
                <w:sz w:val="16"/>
                <w:szCs w:val="16"/>
              </w:rPr>
            </w:pPr>
          </w:p>
        </w:tc>
        <w:tc>
          <w:tcPr>
            <w:tcW w:w="3402" w:type="dxa"/>
            <w:vAlign w:val="center"/>
          </w:tcPr>
          <w:p w14:paraId="7D320B17"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0" w:type="dxa"/>
            <w:shd w:val="clear" w:color="auto" w:fill="99CCFF"/>
            <w:vAlign w:val="center"/>
          </w:tcPr>
          <w:p w14:paraId="03E06799"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52F2FDF8"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0" w:type="dxa"/>
            <w:vAlign w:val="center"/>
          </w:tcPr>
          <w:p w14:paraId="4F06056F"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350B5435"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79" w:type="dxa"/>
            <w:shd w:val="clear" w:color="auto" w:fill="99CCFF"/>
            <w:vAlign w:val="center"/>
          </w:tcPr>
          <w:p w14:paraId="0EAA49C7"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35DD0693"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2035682F" w14:textId="77777777" w:rsidTr="00E31F27">
        <w:trPr>
          <w:gridAfter w:val="1"/>
          <w:wAfter w:w="15" w:type="dxa"/>
          <w:cantSplit/>
        </w:trPr>
        <w:tc>
          <w:tcPr>
            <w:tcW w:w="1560" w:type="dxa"/>
            <w:vMerge w:val="restart"/>
            <w:shd w:val="clear" w:color="auto" w:fill="E0E0E0"/>
          </w:tcPr>
          <w:p w14:paraId="13E948AD"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7795CE2A"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49131FBD"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2" w:type="dxa"/>
          </w:tcPr>
          <w:p w14:paraId="7DB5608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0" w:type="dxa"/>
          </w:tcPr>
          <w:p w14:paraId="32446D0A"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0" w:type="dxa"/>
          </w:tcPr>
          <w:p w14:paraId="0617DE65"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79" w:type="dxa"/>
          </w:tcPr>
          <w:p w14:paraId="5CBB8049"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28–35).</w:t>
            </w:r>
          </w:p>
        </w:tc>
      </w:tr>
      <w:tr w:rsidR="007801FA" w14:paraId="6980C8B4" w14:textId="77777777" w:rsidTr="00E31F27">
        <w:trPr>
          <w:gridAfter w:val="1"/>
          <w:wAfter w:w="15" w:type="dxa"/>
          <w:cantSplit/>
        </w:trPr>
        <w:tc>
          <w:tcPr>
            <w:tcW w:w="1560" w:type="dxa"/>
            <w:vMerge/>
            <w:shd w:val="clear" w:color="auto" w:fill="E0E0E0"/>
          </w:tcPr>
          <w:p w14:paraId="3BEA899F" w14:textId="77777777" w:rsidR="007801FA" w:rsidRDefault="007801FA" w:rsidP="00882ABB">
            <w:pPr>
              <w:pStyle w:val="Zawartotabeli"/>
              <w:rPr>
                <w:rFonts w:ascii="Verdana" w:hAnsi="Verdana"/>
                <w:b w:val="0"/>
                <w:sz w:val="16"/>
                <w:szCs w:val="16"/>
              </w:rPr>
            </w:pPr>
          </w:p>
        </w:tc>
        <w:tc>
          <w:tcPr>
            <w:tcW w:w="3402" w:type="dxa"/>
          </w:tcPr>
          <w:p w14:paraId="2FAE7B98"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0" w:type="dxa"/>
          </w:tcPr>
          <w:p w14:paraId="53C84019"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0" w:type="dxa"/>
          </w:tcPr>
          <w:p w14:paraId="444FDCAB"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79" w:type="dxa"/>
          </w:tcPr>
          <w:p w14:paraId="46D160F1"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01F94FAF" w14:textId="77777777" w:rsidTr="00E31F27">
        <w:trPr>
          <w:gridAfter w:val="1"/>
          <w:wAfter w:w="15" w:type="dxa"/>
          <w:cantSplit/>
        </w:trPr>
        <w:tc>
          <w:tcPr>
            <w:tcW w:w="1560" w:type="dxa"/>
            <w:vMerge/>
            <w:shd w:val="clear" w:color="auto" w:fill="E0E0E0"/>
          </w:tcPr>
          <w:p w14:paraId="0CA0825A" w14:textId="77777777" w:rsidR="007801FA" w:rsidRDefault="007801FA" w:rsidP="00882ABB">
            <w:pPr>
              <w:pStyle w:val="Zawartotabeli"/>
              <w:rPr>
                <w:rFonts w:ascii="Verdana" w:hAnsi="Verdana"/>
                <w:b w:val="0"/>
                <w:sz w:val="16"/>
                <w:szCs w:val="16"/>
              </w:rPr>
            </w:pPr>
          </w:p>
        </w:tc>
        <w:tc>
          <w:tcPr>
            <w:tcW w:w="13301" w:type="dxa"/>
            <w:gridSpan w:val="4"/>
          </w:tcPr>
          <w:p w14:paraId="04B56BD3" w14:textId="77777777" w:rsidR="007801FA" w:rsidRDefault="007801FA" w:rsidP="007801FA">
            <w:pPr>
              <w:numPr>
                <w:ilvl w:val="0"/>
                <w:numId w:val="4"/>
              </w:numPr>
              <w:rPr>
                <w:rFonts w:ascii="Verdana" w:hAnsi="Verdana" w:cs="Calibri"/>
                <w:b w:val="0"/>
                <w:bCs/>
                <w:color w:val="000000"/>
                <w:sz w:val="16"/>
                <w:szCs w:val="16"/>
              </w:rPr>
            </w:pPr>
            <w:r>
              <w:rPr>
                <w:rFonts w:ascii="Verdana" w:hAnsi="Verdana"/>
                <w:b w:val="0"/>
                <w:bCs/>
                <w:sz w:val="16"/>
                <w:szCs w:val="16"/>
              </w:rPr>
              <w:t>nazwy miejsc w mieście</w:t>
            </w:r>
          </w:p>
          <w:p w14:paraId="3EF628D0" w14:textId="77777777" w:rsidR="007801FA" w:rsidRDefault="007801FA" w:rsidP="007801FA">
            <w:pPr>
              <w:numPr>
                <w:ilvl w:val="0"/>
                <w:numId w:val="4"/>
              </w:numPr>
              <w:rPr>
                <w:rFonts w:ascii="Verdana" w:hAnsi="Verdana" w:cs="Calibri"/>
                <w:b w:val="0"/>
                <w:bCs/>
                <w:color w:val="000000"/>
                <w:sz w:val="16"/>
                <w:szCs w:val="16"/>
              </w:rPr>
            </w:pPr>
            <w:r>
              <w:rPr>
                <w:rFonts w:ascii="Verdana" w:hAnsi="Verdana" w:cs="Calibri"/>
                <w:b w:val="0"/>
                <w:bCs/>
                <w:color w:val="000000"/>
                <w:sz w:val="16"/>
                <w:szCs w:val="16"/>
              </w:rPr>
              <w:t>przyimki miejsca</w:t>
            </w:r>
          </w:p>
          <w:p w14:paraId="04887F05" w14:textId="77777777" w:rsidR="007801FA" w:rsidRDefault="007801FA" w:rsidP="007801FA">
            <w:pPr>
              <w:numPr>
                <w:ilvl w:val="0"/>
                <w:numId w:val="4"/>
              </w:numPr>
              <w:rPr>
                <w:rFonts w:ascii="Verdana" w:hAnsi="Verdana" w:cs="Calibri"/>
                <w:b w:val="0"/>
                <w:bCs/>
                <w:color w:val="000000"/>
                <w:sz w:val="16"/>
                <w:szCs w:val="16"/>
              </w:rPr>
            </w:pPr>
            <w:r>
              <w:rPr>
                <w:rFonts w:ascii="Verdana" w:hAnsi="Verdana" w:cs="Calibri"/>
                <w:b w:val="0"/>
                <w:bCs/>
                <w:color w:val="000000"/>
                <w:sz w:val="16"/>
                <w:szCs w:val="16"/>
              </w:rPr>
              <w:t>nazwy czynności</w:t>
            </w:r>
          </w:p>
          <w:p w14:paraId="037D92ED" w14:textId="77777777" w:rsidR="007801FA" w:rsidRDefault="007801FA" w:rsidP="007801FA">
            <w:pPr>
              <w:numPr>
                <w:ilvl w:val="0"/>
                <w:numId w:val="4"/>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There's / isn't a (school), There are (shops), </w:t>
            </w:r>
            <w:r w:rsidRPr="00B16107">
              <w:rPr>
                <w:rFonts w:ascii="Verdana" w:hAnsi="Verdana" w:cs="Calibri"/>
                <w:b w:val="0"/>
                <w:bCs/>
                <w:i/>
                <w:sz w:val="16"/>
                <w:szCs w:val="16"/>
                <w:lang w:val="en-US" w:eastAsia="pl-PL"/>
              </w:rPr>
              <w:t>Let's go in!, Find the (girl)</w:t>
            </w:r>
          </w:p>
          <w:p w14:paraId="037A32BE" w14:textId="77777777" w:rsidR="007801FA" w:rsidRDefault="007801FA" w:rsidP="007801FA">
            <w:pPr>
              <w:numPr>
                <w:ilvl w:val="0"/>
                <w:numId w:val="4"/>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this?, How many cars?, Is there a …?, Can you see ..?, </w:t>
            </w:r>
            <w:r w:rsidRPr="00B16107">
              <w:rPr>
                <w:rFonts w:ascii="Verdana" w:hAnsi="Verdana" w:cs="Calibri"/>
                <w:b w:val="0"/>
                <w:bCs/>
                <w:i/>
                <w:sz w:val="16"/>
                <w:szCs w:val="16"/>
                <w:lang w:val="en-US" w:eastAsia="pl-PL"/>
              </w:rPr>
              <w:t>Where's the (school)?, Is it (behind) the chair?, Is there a (river) in your town?, What can you see in London?, Where is it?, Can you walk in Green Park?</w:t>
            </w:r>
          </w:p>
        </w:tc>
      </w:tr>
      <w:tr w:rsidR="007801FA" w14:paraId="48F2B799" w14:textId="77777777" w:rsidTr="00E31F27">
        <w:trPr>
          <w:gridAfter w:val="1"/>
          <w:wAfter w:w="15" w:type="dxa"/>
          <w:cantSplit/>
          <w:trHeight w:val="283"/>
        </w:trPr>
        <w:tc>
          <w:tcPr>
            <w:tcW w:w="1560" w:type="dxa"/>
            <w:vMerge w:val="restart"/>
            <w:shd w:val="clear" w:color="auto" w:fill="E0E0E0"/>
          </w:tcPr>
          <w:p w14:paraId="5472A9F1" w14:textId="77777777" w:rsidR="007801FA" w:rsidRDefault="007801FA" w:rsidP="00882ABB">
            <w:pPr>
              <w:pStyle w:val="Zawartotabeli"/>
              <w:rPr>
                <w:rFonts w:ascii="Verdana" w:hAnsi="Verdana"/>
                <w:sz w:val="16"/>
                <w:szCs w:val="16"/>
                <w:lang w:val="en-US"/>
              </w:rPr>
            </w:pPr>
          </w:p>
          <w:p w14:paraId="4DEE5353"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2" w:type="dxa"/>
          </w:tcPr>
          <w:p w14:paraId="4AFF80A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0" w:type="dxa"/>
          </w:tcPr>
          <w:p w14:paraId="46F756E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0" w:type="dxa"/>
          </w:tcPr>
          <w:p w14:paraId="19CE3D7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18185AF1"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79" w:type="dxa"/>
          </w:tcPr>
          <w:p w14:paraId="7965942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0A18F15F" w14:textId="77777777" w:rsidTr="00E31F27">
        <w:trPr>
          <w:gridAfter w:val="1"/>
          <w:wAfter w:w="15" w:type="dxa"/>
          <w:cantSplit/>
        </w:trPr>
        <w:tc>
          <w:tcPr>
            <w:tcW w:w="1560" w:type="dxa"/>
            <w:vMerge/>
            <w:shd w:val="clear" w:color="auto" w:fill="E0E0E0"/>
          </w:tcPr>
          <w:p w14:paraId="227A5169" w14:textId="77777777" w:rsidR="007801FA" w:rsidRDefault="007801FA" w:rsidP="00882ABB">
            <w:pPr>
              <w:pStyle w:val="Zawartotabeli"/>
              <w:rPr>
                <w:rFonts w:ascii="Verdana" w:hAnsi="Verdana"/>
                <w:bCs/>
                <w:sz w:val="16"/>
                <w:szCs w:val="16"/>
              </w:rPr>
            </w:pPr>
          </w:p>
        </w:tc>
        <w:tc>
          <w:tcPr>
            <w:tcW w:w="3402" w:type="dxa"/>
          </w:tcPr>
          <w:p w14:paraId="4991E10A"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7C7329CD" w14:textId="77777777" w:rsidR="007801FA" w:rsidRDefault="007801FA" w:rsidP="00882ABB">
            <w:pPr>
              <w:pStyle w:val="Zawartotabeli"/>
              <w:rPr>
                <w:rFonts w:ascii="Verdana" w:hAnsi="Verdana"/>
                <w:sz w:val="16"/>
                <w:szCs w:val="16"/>
              </w:rPr>
            </w:pPr>
          </w:p>
        </w:tc>
        <w:tc>
          <w:tcPr>
            <w:tcW w:w="3260" w:type="dxa"/>
          </w:tcPr>
          <w:p w14:paraId="69179043"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48063EA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329F0847"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1A0D63B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miejsca w mieście i nazywa czynności zgodnie z usłyszanymi nazwami,</w:t>
            </w:r>
          </w:p>
          <w:p w14:paraId="0EB60CE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zazwyczaj poprawnie używa przyimków miejsca,</w:t>
            </w:r>
          </w:p>
          <w:p w14:paraId="791931E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569CA27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pyta o miejsca w mieście,</w:t>
            </w:r>
          </w:p>
          <w:p w14:paraId="5212968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swoje miasto,</w:t>
            </w:r>
          </w:p>
          <w:p w14:paraId="2E24F828"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tc>
        <w:tc>
          <w:tcPr>
            <w:tcW w:w="3260" w:type="dxa"/>
          </w:tcPr>
          <w:p w14:paraId="5B50E4D4"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49679219" w14:textId="77777777" w:rsidR="007801FA" w:rsidRDefault="007801FA" w:rsidP="00882ABB">
            <w:pPr>
              <w:pStyle w:val="Zawartotabeli"/>
              <w:rPr>
                <w:rFonts w:ascii="Verdana" w:hAnsi="Verdana"/>
                <w:sz w:val="16"/>
                <w:szCs w:val="16"/>
              </w:rPr>
            </w:pPr>
          </w:p>
        </w:tc>
        <w:tc>
          <w:tcPr>
            <w:tcW w:w="3379" w:type="dxa"/>
          </w:tcPr>
          <w:p w14:paraId="255CB74E"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0F0E63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64BD366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miejsca w mieście,</w:t>
            </w:r>
          </w:p>
          <w:p w14:paraId="49DE017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pyta o położenie określonych miejsc, używając właściwych przyimków,</w:t>
            </w:r>
          </w:p>
          <w:p w14:paraId="64E9F99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poznane słowa,</w:t>
            </w:r>
          </w:p>
          <w:p w14:paraId="7F1999E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i szczegółowo opisuje swoje miasto,</w:t>
            </w:r>
          </w:p>
          <w:p w14:paraId="14332B8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tc>
      </w:tr>
      <w:tr w:rsidR="007801FA" w14:paraId="1B64D729" w14:textId="77777777" w:rsidTr="00E31F27">
        <w:trPr>
          <w:gridAfter w:val="1"/>
          <w:wAfter w:w="15" w:type="dxa"/>
        </w:trPr>
        <w:tc>
          <w:tcPr>
            <w:tcW w:w="14861" w:type="dxa"/>
            <w:gridSpan w:val="5"/>
            <w:tcBorders>
              <w:bottom w:val="single" w:sz="2" w:space="0" w:color="000000"/>
            </w:tcBorders>
            <w:shd w:val="clear" w:color="auto" w:fill="E0E0E0"/>
          </w:tcPr>
          <w:p w14:paraId="79F08680"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4 </w:t>
            </w:r>
          </w:p>
        </w:tc>
      </w:tr>
      <w:tr w:rsidR="007801FA" w14:paraId="1CEAFE2B" w14:textId="77777777" w:rsidTr="00E31F27">
        <w:trPr>
          <w:trHeight w:val="145"/>
        </w:trPr>
        <w:tc>
          <w:tcPr>
            <w:tcW w:w="14876" w:type="dxa"/>
            <w:gridSpan w:val="6"/>
            <w:tcBorders>
              <w:top w:val="single" w:sz="2" w:space="0" w:color="000000"/>
            </w:tcBorders>
            <w:shd w:val="clear" w:color="auto" w:fill="00B050"/>
          </w:tcPr>
          <w:p w14:paraId="069F00B6" w14:textId="77777777" w:rsidR="007801FA" w:rsidRDefault="007801FA" w:rsidP="00882ABB">
            <w:pPr>
              <w:pStyle w:val="Zawartotabeli"/>
              <w:rPr>
                <w:rFonts w:ascii="Verdana" w:hAnsi="Verdana"/>
                <w:b w:val="0"/>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5: MY DAY</w:t>
            </w:r>
          </w:p>
        </w:tc>
      </w:tr>
      <w:tr w:rsidR="007801FA" w14:paraId="7A3E94BE" w14:textId="77777777" w:rsidTr="00E31F27">
        <w:trPr>
          <w:trHeight w:val="511"/>
        </w:trPr>
        <w:tc>
          <w:tcPr>
            <w:tcW w:w="1562" w:type="dxa"/>
            <w:shd w:val="clear" w:color="auto" w:fill="E0E0E0"/>
          </w:tcPr>
          <w:p w14:paraId="7E256600" w14:textId="77777777" w:rsidR="007801FA" w:rsidRDefault="007801FA" w:rsidP="00882ABB">
            <w:pPr>
              <w:pStyle w:val="Zawartotabeli"/>
              <w:rPr>
                <w:rFonts w:ascii="Verdana" w:hAnsi="Verdana"/>
                <w:sz w:val="16"/>
                <w:szCs w:val="16"/>
                <w:lang w:val="en-US"/>
              </w:rPr>
            </w:pPr>
          </w:p>
          <w:p w14:paraId="7BC6F88B"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5" w:type="dxa"/>
          </w:tcPr>
          <w:p w14:paraId="1B39F817" w14:textId="77777777" w:rsidR="007801FA" w:rsidRDefault="007801FA" w:rsidP="00882ABB">
            <w:pPr>
              <w:pStyle w:val="Zawartotabeli"/>
              <w:jc w:val="center"/>
              <w:rPr>
                <w:rFonts w:ascii="Verdana" w:hAnsi="Verdana"/>
                <w:sz w:val="16"/>
                <w:szCs w:val="16"/>
              </w:rPr>
            </w:pPr>
          </w:p>
          <w:p w14:paraId="19EF4D1F"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0C6E4BAC" w14:textId="77777777" w:rsidR="007801FA" w:rsidRDefault="007801FA" w:rsidP="00882ABB">
            <w:pPr>
              <w:pStyle w:val="Zawartotabeli"/>
              <w:jc w:val="center"/>
              <w:rPr>
                <w:rFonts w:ascii="Verdana" w:hAnsi="Verdana"/>
                <w:sz w:val="16"/>
                <w:szCs w:val="16"/>
              </w:rPr>
            </w:pPr>
          </w:p>
        </w:tc>
        <w:tc>
          <w:tcPr>
            <w:tcW w:w="3263" w:type="dxa"/>
            <w:shd w:val="clear" w:color="auto" w:fill="99CCFF"/>
          </w:tcPr>
          <w:p w14:paraId="7E59BBCE" w14:textId="77777777" w:rsidR="007801FA" w:rsidRDefault="007801FA" w:rsidP="00882ABB">
            <w:pPr>
              <w:pStyle w:val="Zawartotabeli"/>
              <w:jc w:val="center"/>
              <w:rPr>
                <w:rFonts w:ascii="Verdana" w:hAnsi="Verdana"/>
                <w:sz w:val="16"/>
                <w:szCs w:val="16"/>
              </w:rPr>
            </w:pPr>
          </w:p>
          <w:p w14:paraId="5386C220"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73D21BDD" w14:textId="77777777" w:rsidR="007801FA" w:rsidRDefault="007801FA" w:rsidP="00882ABB">
            <w:pPr>
              <w:pStyle w:val="Zawartotabeli"/>
              <w:jc w:val="center"/>
              <w:rPr>
                <w:rFonts w:ascii="Verdana" w:hAnsi="Verdana"/>
                <w:sz w:val="16"/>
                <w:szCs w:val="16"/>
              </w:rPr>
            </w:pPr>
          </w:p>
        </w:tc>
        <w:tc>
          <w:tcPr>
            <w:tcW w:w="3263" w:type="dxa"/>
          </w:tcPr>
          <w:p w14:paraId="5E83F01C" w14:textId="77777777" w:rsidR="007801FA" w:rsidRDefault="007801FA" w:rsidP="00882ABB">
            <w:pPr>
              <w:pStyle w:val="Zawartotabeli"/>
              <w:jc w:val="center"/>
              <w:rPr>
                <w:rFonts w:ascii="Verdana" w:hAnsi="Verdana"/>
                <w:sz w:val="16"/>
                <w:szCs w:val="16"/>
              </w:rPr>
            </w:pPr>
          </w:p>
          <w:p w14:paraId="069F41B6"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26A886EF" w14:textId="77777777" w:rsidR="007801FA" w:rsidRDefault="007801FA" w:rsidP="00882ABB">
            <w:pPr>
              <w:pStyle w:val="Zawartotabeli"/>
              <w:jc w:val="center"/>
              <w:rPr>
                <w:rFonts w:ascii="Verdana" w:hAnsi="Verdana"/>
                <w:sz w:val="16"/>
                <w:szCs w:val="16"/>
              </w:rPr>
            </w:pPr>
          </w:p>
        </w:tc>
        <w:tc>
          <w:tcPr>
            <w:tcW w:w="3383" w:type="dxa"/>
            <w:gridSpan w:val="2"/>
            <w:shd w:val="clear" w:color="auto" w:fill="99CCFF"/>
          </w:tcPr>
          <w:p w14:paraId="2A4D51EC" w14:textId="77777777" w:rsidR="007801FA" w:rsidRDefault="007801FA" w:rsidP="00882ABB">
            <w:pPr>
              <w:pStyle w:val="Zawartotabeli"/>
              <w:jc w:val="center"/>
              <w:rPr>
                <w:rFonts w:ascii="Verdana" w:hAnsi="Verdana"/>
                <w:sz w:val="16"/>
                <w:szCs w:val="16"/>
              </w:rPr>
            </w:pPr>
          </w:p>
          <w:p w14:paraId="734C8F11"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5B197230" w14:textId="77777777" w:rsidR="007801FA" w:rsidRDefault="007801FA" w:rsidP="00882ABB">
            <w:pPr>
              <w:pStyle w:val="Zawartotabeli"/>
              <w:jc w:val="center"/>
              <w:rPr>
                <w:rFonts w:ascii="Verdana" w:hAnsi="Verdana"/>
                <w:sz w:val="16"/>
                <w:szCs w:val="16"/>
              </w:rPr>
            </w:pPr>
          </w:p>
        </w:tc>
      </w:tr>
      <w:tr w:rsidR="007801FA" w14:paraId="7619DF09" w14:textId="77777777" w:rsidTr="00E31F27">
        <w:trPr>
          <w:trHeight w:val="145"/>
        </w:trPr>
        <w:tc>
          <w:tcPr>
            <w:tcW w:w="1562" w:type="dxa"/>
            <w:shd w:val="clear" w:color="auto" w:fill="E0E0E0"/>
          </w:tcPr>
          <w:p w14:paraId="4DDD4026" w14:textId="77777777" w:rsidR="007801FA" w:rsidRDefault="007801FA" w:rsidP="00882ABB">
            <w:pPr>
              <w:pStyle w:val="Zawartotabeli"/>
              <w:rPr>
                <w:rFonts w:ascii="Verdana" w:hAnsi="Verdana"/>
                <w:sz w:val="16"/>
                <w:szCs w:val="16"/>
              </w:rPr>
            </w:pPr>
          </w:p>
          <w:p w14:paraId="3BF2C6D9" w14:textId="77777777" w:rsidR="007801FA" w:rsidRDefault="007801FA" w:rsidP="00882ABB">
            <w:pPr>
              <w:pStyle w:val="Zawartotabeli"/>
              <w:rPr>
                <w:rFonts w:ascii="Verdana" w:hAnsi="Verdana"/>
                <w:sz w:val="16"/>
                <w:szCs w:val="16"/>
              </w:rPr>
            </w:pPr>
          </w:p>
        </w:tc>
        <w:tc>
          <w:tcPr>
            <w:tcW w:w="3405" w:type="dxa"/>
            <w:vAlign w:val="center"/>
          </w:tcPr>
          <w:p w14:paraId="6BC352E3"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3F4FC96C"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72EF10EB"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5868FBA9"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4E8B58A3"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52D441AD"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33E8693C"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16F55CF3" w14:textId="77777777" w:rsidTr="00E31F27">
        <w:trPr>
          <w:cantSplit/>
          <w:trHeight w:val="145"/>
        </w:trPr>
        <w:tc>
          <w:tcPr>
            <w:tcW w:w="1562" w:type="dxa"/>
            <w:vMerge w:val="restart"/>
            <w:shd w:val="clear" w:color="auto" w:fill="E0E0E0"/>
          </w:tcPr>
          <w:p w14:paraId="598E5DF8"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45B7DD1E"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39AAA290"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5" w:type="dxa"/>
          </w:tcPr>
          <w:p w14:paraId="622B3FE8"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303FA011"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13EC7E86"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72BEA60E"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36–43).</w:t>
            </w:r>
          </w:p>
        </w:tc>
      </w:tr>
      <w:tr w:rsidR="007801FA" w14:paraId="5E5EEC10" w14:textId="77777777" w:rsidTr="00E31F27">
        <w:trPr>
          <w:cantSplit/>
          <w:trHeight w:val="145"/>
        </w:trPr>
        <w:tc>
          <w:tcPr>
            <w:tcW w:w="1562" w:type="dxa"/>
            <w:vMerge/>
            <w:shd w:val="clear" w:color="auto" w:fill="E0E0E0"/>
          </w:tcPr>
          <w:p w14:paraId="5DFBA57A" w14:textId="77777777" w:rsidR="007801FA" w:rsidRDefault="007801FA" w:rsidP="00882ABB">
            <w:pPr>
              <w:pStyle w:val="Zawartotabeli"/>
              <w:rPr>
                <w:rFonts w:ascii="Verdana" w:hAnsi="Verdana"/>
                <w:b w:val="0"/>
                <w:sz w:val="16"/>
                <w:szCs w:val="16"/>
              </w:rPr>
            </w:pPr>
          </w:p>
        </w:tc>
        <w:tc>
          <w:tcPr>
            <w:tcW w:w="3405" w:type="dxa"/>
          </w:tcPr>
          <w:p w14:paraId="1A0812F0"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42CB3DF4"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0A149F66"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5433B2CB"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51FAE218" w14:textId="77777777" w:rsidTr="00E31F27">
        <w:trPr>
          <w:cantSplit/>
          <w:trHeight w:val="145"/>
        </w:trPr>
        <w:tc>
          <w:tcPr>
            <w:tcW w:w="1562" w:type="dxa"/>
            <w:vMerge/>
            <w:shd w:val="clear" w:color="auto" w:fill="E0E0E0"/>
          </w:tcPr>
          <w:p w14:paraId="7A93053D" w14:textId="77777777" w:rsidR="007801FA" w:rsidRDefault="007801FA" w:rsidP="00882ABB">
            <w:pPr>
              <w:pStyle w:val="Zawartotabeli"/>
              <w:rPr>
                <w:rFonts w:ascii="Verdana" w:hAnsi="Verdana"/>
                <w:b w:val="0"/>
                <w:sz w:val="16"/>
                <w:szCs w:val="16"/>
              </w:rPr>
            </w:pPr>
          </w:p>
        </w:tc>
        <w:tc>
          <w:tcPr>
            <w:tcW w:w="13314" w:type="dxa"/>
            <w:gridSpan w:val="5"/>
          </w:tcPr>
          <w:p w14:paraId="753CF6C8" w14:textId="77777777" w:rsidR="007801FA" w:rsidRDefault="007801FA" w:rsidP="007801FA">
            <w:pPr>
              <w:pStyle w:val="Zawartotabeli"/>
              <w:numPr>
                <w:ilvl w:val="0"/>
                <w:numId w:val="12"/>
              </w:numPr>
              <w:rPr>
                <w:rFonts w:ascii="Verdana" w:hAnsi="Verdana" w:cs="Calibri"/>
                <w:b w:val="0"/>
                <w:color w:val="000000"/>
                <w:sz w:val="16"/>
                <w:szCs w:val="16"/>
              </w:rPr>
            </w:pPr>
            <w:r>
              <w:rPr>
                <w:rFonts w:ascii="Verdana" w:hAnsi="Verdana" w:cs="Calibri"/>
                <w:b w:val="0"/>
                <w:color w:val="000000"/>
                <w:sz w:val="16"/>
                <w:szCs w:val="16"/>
              </w:rPr>
              <w:t>nazwy czynności życia codziennego</w:t>
            </w:r>
          </w:p>
          <w:p w14:paraId="3ED46026" w14:textId="77777777" w:rsidR="007801FA" w:rsidRDefault="007801FA" w:rsidP="007801FA">
            <w:pPr>
              <w:pStyle w:val="Zawartotabeli"/>
              <w:numPr>
                <w:ilvl w:val="0"/>
                <w:numId w:val="12"/>
              </w:numPr>
              <w:rPr>
                <w:rFonts w:ascii="Verdana" w:hAnsi="Verdana" w:cs="Calibri"/>
                <w:b w:val="0"/>
                <w:color w:val="000000"/>
                <w:sz w:val="16"/>
                <w:szCs w:val="16"/>
              </w:rPr>
            </w:pPr>
            <w:r>
              <w:rPr>
                <w:rFonts w:ascii="Verdana" w:hAnsi="Verdana" w:cs="Calibri"/>
                <w:b w:val="0"/>
                <w:color w:val="000000"/>
                <w:sz w:val="16"/>
                <w:szCs w:val="16"/>
              </w:rPr>
              <w:t>pory dnia</w:t>
            </w:r>
          </w:p>
          <w:p w14:paraId="747977A1" w14:textId="77777777" w:rsidR="007801FA" w:rsidRDefault="007801FA" w:rsidP="007801FA">
            <w:pPr>
              <w:pStyle w:val="Zawartotabeli"/>
              <w:numPr>
                <w:ilvl w:val="0"/>
                <w:numId w:val="12"/>
              </w:numPr>
              <w:rPr>
                <w:rFonts w:ascii="Verdana" w:hAnsi="Verdana" w:cs="Calibri"/>
                <w:b w:val="0"/>
                <w:color w:val="000000"/>
                <w:sz w:val="16"/>
                <w:szCs w:val="16"/>
                <w:lang w:val="en-US"/>
              </w:rPr>
            </w:pPr>
            <w:proofErr w:type="spellStart"/>
            <w:r>
              <w:rPr>
                <w:rFonts w:ascii="Verdana" w:hAnsi="Verdana" w:cs="Calibri"/>
                <w:b w:val="0"/>
                <w:color w:val="000000"/>
                <w:sz w:val="16"/>
                <w:szCs w:val="16"/>
                <w:lang w:val="en-US"/>
              </w:rPr>
              <w:t>podawanie</w:t>
            </w:r>
            <w:proofErr w:type="spellEnd"/>
            <w:r>
              <w:rPr>
                <w:rFonts w:ascii="Verdana" w:hAnsi="Verdana" w:cs="Calibri"/>
                <w:b w:val="0"/>
                <w:color w:val="000000"/>
                <w:sz w:val="16"/>
                <w:szCs w:val="16"/>
                <w:lang w:val="en-US"/>
              </w:rPr>
              <w:t xml:space="preserve"> </w:t>
            </w:r>
            <w:proofErr w:type="spellStart"/>
            <w:r>
              <w:rPr>
                <w:rFonts w:ascii="Verdana" w:hAnsi="Verdana" w:cs="Calibri"/>
                <w:b w:val="0"/>
                <w:color w:val="000000"/>
                <w:sz w:val="16"/>
                <w:szCs w:val="16"/>
                <w:lang w:val="en-US"/>
              </w:rPr>
              <w:t>czasu</w:t>
            </w:r>
            <w:proofErr w:type="spellEnd"/>
          </w:p>
          <w:p w14:paraId="72EF55EB" w14:textId="77777777" w:rsidR="007801FA" w:rsidRDefault="007801FA" w:rsidP="007801FA">
            <w:pPr>
              <w:pStyle w:val="Zawartotabeli"/>
              <w:numPr>
                <w:ilvl w:val="0"/>
                <w:numId w:val="12"/>
              </w:numPr>
              <w:rPr>
                <w:rFonts w:ascii="Verdana" w:hAnsi="Verdana" w:cs="Calibri"/>
                <w:b w:val="0"/>
                <w:color w:val="000000"/>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Calibri"/>
                <w:b w:val="0"/>
                <w:i/>
                <w:sz w:val="16"/>
                <w:szCs w:val="16"/>
                <w:lang w:val="en-US" w:eastAsia="pl-PL"/>
              </w:rPr>
              <w:t>I (get up), It's (one) o'clock, It's half past (five), I (get up) at (nine) o'clock, She (gets up) at (nine o'clock), It's early, We're late, Come on!</w:t>
            </w:r>
          </w:p>
          <w:p w14:paraId="62C01114" w14:textId="77777777" w:rsidR="007801FA" w:rsidRPr="00B16107" w:rsidRDefault="007801FA" w:rsidP="007801FA">
            <w:pPr>
              <w:pStyle w:val="Zawartotabeli"/>
              <w:numPr>
                <w:ilvl w:val="0"/>
                <w:numId w:val="12"/>
              </w:numPr>
              <w:rPr>
                <w:rFonts w:ascii="Verdana" w:hAnsi="Verdana" w:cs="Calibri"/>
                <w:b w:val="0"/>
                <w:i/>
                <w:color w:val="000000"/>
                <w:sz w:val="16"/>
                <w:szCs w:val="16"/>
                <w:lang w:val="en-US"/>
              </w:rPr>
            </w:pPr>
            <w:proofErr w:type="spellStart"/>
            <w:r>
              <w:rPr>
                <w:rFonts w:ascii="Verdana" w:hAnsi="Verdana" w:cs="Verdana"/>
                <w:b w:val="0"/>
                <w:sz w:val="16"/>
                <w:szCs w:val="16"/>
                <w:lang w:val="en-US"/>
              </w:rPr>
              <w:t>pytania</w:t>
            </w:r>
            <w:proofErr w:type="spellEnd"/>
            <w:r>
              <w:rPr>
                <w:rFonts w:ascii="Verdana" w:hAnsi="Verdana" w:cs="Verdana"/>
                <w:b w:val="0"/>
                <w:sz w:val="16"/>
                <w:szCs w:val="16"/>
                <w:lang w:val="en-US"/>
              </w:rPr>
              <w:t xml:space="preserve">: </w:t>
            </w:r>
            <w:r w:rsidRPr="00B16107">
              <w:rPr>
                <w:rFonts w:ascii="Verdana" w:hAnsi="Verdana" w:cs="Calibri"/>
                <w:b w:val="0"/>
                <w:i/>
                <w:sz w:val="16"/>
                <w:szCs w:val="16"/>
                <w:lang w:val="en-US" w:eastAsia="pl-PL"/>
              </w:rPr>
              <w:t>What time is it?, What time do you / does she (get up)?, Who's this?, Where are they in picture (1)?, Is Mickey (tired)?, What time is it?, Is Goofy in the bathroom?, What's there for breakfast?, Is it dark?, What time does he (get up)?, Is it daytime?</w:t>
            </w:r>
          </w:p>
          <w:p w14:paraId="7D5C1E14" w14:textId="77777777" w:rsidR="007801FA" w:rsidRDefault="007801FA" w:rsidP="00882ABB">
            <w:pPr>
              <w:rPr>
                <w:rFonts w:ascii="Verdana" w:hAnsi="Verdana"/>
                <w:b w:val="0"/>
                <w:i/>
                <w:iCs/>
                <w:sz w:val="16"/>
                <w:szCs w:val="16"/>
                <w:lang w:val="en-US"/>
              </w:rPr>
            </w:pPr>
          </w:p>
        </w:tc>
      </w:tr>
      <w:tr w:rsidR="007801FA" w14:paraId="4AF549D6" w14:textId="77777777" w:rsidTr="00E31F27">
        <w:trPr>
          <w:cantSplit/>
          <w:trHeight w:val="286"/>
        </w:trPr>
        <w:tc>
          <w:tcPr>
            <w:tcW w:w="1562" w:type="dxa"/>
            <w:vMerge w:val="restart"/>
            <w:shd w:val="clear" w:color="auto" w:fill="E0E0E0"/>
          </w:tcPr>
          <w:p w14:paraId="20C0A43D" w14:textId="77777777" w:rsidR="007801FA" w:rsidRDefault="007801FA" w:rsidP="00882ABB">
            <w:pPr>
              <w:pStyle w:val="Zawartotabeli"/>
              <w:rPr>
                <w:rFonts w:ascii="Verdana" w:hAnsi="Verdana"/>
                <w:sz w:val="16"/>
                <w:szCs w:val="16"/>
                <w:lang w:val="en-US"/>
              </w:rPr>
            </w:pPr>
          </w:p>
          <w:p w14:paraId="196972C2"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5" w:type="dxa"/>
          </w:tcPr>
          <w:p w14:paraId="7D643199"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07CFB279"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45FE710C"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4D43AFD3"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38BD230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19FF3AE0" w14:textId="77777777" w:rsidTr="00E31F27">
        <w:trPr>
          <w:cantSplit/>
          <w:trHeight w:val="145"/>
        </w:trPr>
        <w:tc>
          <w:tcPr>
            <w:tcW w:w="1562" w:type="dxa"/>
            <w:vMerge/>
            <w:shd w:val="clear" w:color="auto" w:fill="E0E0E0"/>
          </w:tcPr>
          <w:p w14:paraId="3F1E7A79" w14:textId="77777777" w:rsidR="007801FA" w:rsidRDefault="007801FA" w:rsidP="00882ABB">
            <w:pPr>
              <w:pStyle w:val="Zawartotabeli"/>
              <w:rPr>
                <w:rFonts w:ascii="Verdana" w:hAnsi="Verdana"/>
                <w:bCs/>
                <w:sz w:val="16"/>
                <w:szCs w:val="16"/>
              </w:rPr>
            </w:pPr>
          </w:p>
        </w:tc>
        <w:tc>
          <w:tcPr>
            <w:tcW w:w="3405" w:type="dxa"/>
          </w:tcPr>
          <w:p w14:paraId="0F4D44BC"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22528C6F" w14:textId="77777777" w:rsidR="007801FA" w:rsidRDefault="007801FA" w:rsidP="00882ABB">
            <w:pPr>
              <w:pStyle w:val="Zawartotabeli"/>
              <w:rPr>
                <w:rFonts w:ascii="Verdana" w:hAnsi="Verdana"/>
                <w:sz w:val="16"/>
                <w:szCs w:val="16"/>
              </w:rPr>
            </w:pPr>
          </w:p>
        </w:tc>
        <w:tc>
          <w:tcPr>
            <w:tcW w:w="3263" w:type="dxa"/>
          </w:tcPr>
          <w:p w14:paraId="53E23146"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2789380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56381A98"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41612B2F"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czynności życia codziennego, nazywa pory dnia, podaje pełne godziny zgodnie z usłyszanymi nazwami i frazami,</w:t>
            </w:r>
          </w:p>
          <w:p w14:paraId="47C28E7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0DE0C77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opisuje swój dzień,</w:t>
            </w:r>
          </w:p>
          <w:p w14:paraId="0350343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mówi i pyta o czynności wykonywane codziennie,</w:t>
            </w:r>
          </w:p>
          <w:p w14:paraId="36EECBC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14:paraId="020BC5C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pisze opis swojego dnia, uwzględniając godziny.</w:t>
            </w:r>
          </w:p>
        </w:tc>
        <w:tc>
          <w:tcPr>
            <w:tcW w:w="3263" w:type="dxa"/>
          </w:tcPr>
          <w:p w14:paraId="18AEDD74"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0772582E" w14:textId="77777777" w:rsidR="007801FA" w:rsidRDefault="007801FA" w:rsidP="00882ABB">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48AD8732"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442862A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5C5C8FA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wszystkie poznane czynności życia codziennego, pory dnia,</w:t>
            </w:r>
          </w:p>
          <w:p w14:paraId="6600F43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podaje godzinę, odczytuje godziny z zegarów,</w:t>
            </w:r>
          </w:p>
          <w:p w14:paraId="4DA5619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nazwy czynności, </w:t>
            </w:r>
          </w:p>
          <w:p w14:paraId="5C9E54A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nazywa i pyta o czynności wykonywane codziennie,</w:t>
            </w:r>
          </w:p>
          <w:p w14:paraId="41230A6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14:paraId="7852C29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swój dzień, podając czas, w którym wykonuje określone czynności.</w:t>
            </w:r>
          </w:p>
        </w:tc>
      </w:tr>
      <w:tr w:rsidR="007801FA" w14:paraId="782225A8" w14:textId="77777777" w:rsidTr="00E31F27">
        <w:trPr>
          <w:trHeight w:val="145"/>
        </w:trPr>
        <w:tc>
          <w:tcPr>
            <w:tcW w:w="14876" w:type="dxa"/>
            <w:gridSpan w:val="6"/>
            <w:shd w:val="clear" w:color="auto" w:fill="E0E0E0"/>
          </w:tcPr>
          <w:p w14:paraId="6F826323"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5 </w:t>
            </w:r>
          </w:p>
        </w:tc>
      </w:tr>
      <w:tr w:rsidR="007801FA" w14:paraId="422A5EEE" w14:textId="77777777" w:rsidTr="00E31F27">
        <w:trPr>
          <w:trHeight w:val="145"/>
        </w:trPr>
        <w:tc>
          <w:tcPr>
            <w:tcW w:w="14876" w:type="dxa"/>
            <w:gridSpan w:val="6"/>
            <w:shd w:val="clear" w:color="auto" w:fill="00B050"/>
          </w:tcPr>
          <w:p w14:paraId="510B8641" w14:textId="77777777" w:rsidR="007801FA" w:rsidRDefault="007801FA" w:rsidP="00882ABB">
            <w:pPr>
              <w:pStyle w:val="Zawartotabeli"/>
              <w:rPr>
                <w:rFonts w:ascii="Verdana" w:hAnsi="Verdana"/>
                <w:sz w:val="16"/>
                <w:szCs w:val="16"/>
                <w:lang w:val="en-US"/>
              </w:rPr>
            </w:pPr>
            <w:r>
              <w:rPr>
                <w:rFonts w:ascii="Verdana" w:hAnsi="Verdana"/>
                <w:sz w:val="16"/>
                <w:szCs w:val="16"/>
                <w:lang w:val="en-US"/>
              </w:rPr>
              <w:br w:type="page"/>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6: MY HOBBIES</w:t>
            </w:r>
          </w:p>
        </w:tc>
      </w:tr>
      <w:tr w:rsidR="007801FA" w14:paraId="4E96B0FF" w14:textId="77777777" w:rsidTr="00E31F27">
        <w:trPr>
          <w:trHeight w:val="511"/>
        </w:trPr>
        <w:tc>
          <w:tcPr>
            <w:tcW w:w="1562" w:type="dxa"/>
            <w:shd w:val="clear" w:color="auto" w:fill="E0E0E0"/>
          </w:tcPr>
          <w:p w14:paraId="6E8898D7" w14:textId="77777777" w:rsidR="007801FA" w:rsidRDefault="007801FA" w:rsidP="00882ABB">
            <w:pPr>
              <w:pStyle w:val="Zawartotabeli"/>
              <w:rPr>
                <w:rFonts w:ascii="Verdana" w:hAnsi="Verdana"/>
                <w:sz w:val="16"/>
                <w:szCs w:val="16"/>
                <w:lang w:val="en-US"/>
              </w:rPr>
            </w:pPr>
          </w:p>
          <w:p w14:paraId="095C5BC8"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5" w:type="dxa"/>
          </w:tcPr>
          <w:p w14:paraId="3739BBE2" w14:textId="77777777" w:rsidR="007801FA" w:rsidRDefault="007801FA" w:rsidP="00882ABB">
            <w:pPr>
              <w:pStyle w:val="Zawartotabeli"/>
              <w:jc w:val="center"/>
              <w:rPr>
                <w:rFonts w:ascii="Verdana" w:hAnsi="Verdana"/>
                <w:sz w:val="16"/>
                <w:szCs w:val="16"/>
              </w:rPr>
            </w:pPr>
          </w:p>
          <w:p w14:paraId="3CE997BB"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686EB779" w14:textId="77777777" w:rsidR="007801FA" w:rsidRDefault="007801FA" w:rsidP="00882ABB">
            <w:pPr>
              <w:pStyle w:val="Zawartotabeli"/>
              <w:jc w:val="center"/>
              <w:rPr>
                <w:rFonts w:ascii="Verdana" w:hAnsi="Verdana"/>
                <w:sz w:val="16"/>
                <w:szCs w:val="16"/>
              </w:rPr>
            </w:pPr>
          </w:p>
        </w:tc>
        <w:tc>
          <w:tcPr>
            <w:tcW w:w="3263" w:type="dxa"/>
            <w:shd w:val="clear" w:color="auto" w:fill="99CCFF"/>
          </w:tcPr>
          <w:p w14:paraId="7A81954A" w14:textId="77777777" w:rsidR="007801FA" w:rsidRDefault="007801FA" w:rsidP="00882ABB">
            <w:pPr>
              <w:pStyle w:val="Zawartotabeli"/>
              <w:jc w:val="center"/>
              <w:rPr>
                <w:rFonts w:ascii="Verdana" w:hAnsi="Verdana"/>
                <w:sz w:val="16"/>
                <w:szCs w:val="16"/>
              </w:rPr>
            </w:pPr>
          </w:p>
          <w:p w14:paraId="58492D25"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0A55C8A0" w14:textId="77777777" w:rsidR="007801FA" w:rsidRDefault="007801FA" w:rsidP="00882ABB">
            <w:pPr>
              <w:pStyle w:val="Zawartotabeli"/>
              <w:jc w:val="center"/>
              <w:rPr>
                <w:rFonts w:ascii="Verdana" w:hAnsi="Verdana"/>
                <w:sz w:val="16"/>
                <w:szCs w:val="16"/>
              </w:rPr>
            </w:pPr>
          </w:p>
        </w:tc>
        <w:tc>
          <w:tcPr>
            <w:tcW w:w="3263" w:type="dxa"/>
          </w:tcPr>
          <w:p w14:paraId="17FE4FFC" w14:textId="77777777" w:rsidR="007801FA" w:rsidRDefault="007801FA" w:rsidP="00882ABB">
            <w:pPr>
              <w:pStyle w:val="Zawartotabeli"/>
              <w:jc w:val="center"/>
              <w:rPr>
                <w:rFonts w:ascii="Verdana" w:hAnsi="Verdana"/>
                <w:sz w:val="16"/>
                <w:szCs w:val="16"/>
              </w:rPr>
            </w:pPr>
          </w:p>
          <w:p w14:paraId="124F3052"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02FD6EFE" w14:textId="77777777" w:rsidR="007801FA" w:rsidRDefault="007801FA" w:rsidP="00882ABB">
            <w:pPr>
              <w:pStyle w:val="Zawartotabeli"/>
              <w:jc w:val="center"/>
              <w:rPr>
                <w:rFonts w:ascii="Verdana" w:hAnsi="Verdana"/>
                <w:sz w:val="16"/>
                <w:szCs w:val="16"/>
              </w:rPr>
            </w:pPr>
          </w:p>
        </w:tc>
        <w:tc>
          <w:tcPr>
            <w:tcW w:w="3383" w:type="dxa"/>
            <w:gridSpan w:val="2"/>
            <w:shd w:val="clear" w:color="auto" w:fill="99CCFF"/>
          </w:tcPr>
          <w:p w14:paraId="4F97B866" w14:textId="77777777" w:rsidR="007801FA" w:rsidRDefault="007801FA" w:rsidP="00882ABB">
            <w:pPr>
              <w:pStyle w:val="Zawartotabeli"/>
              <w:jc w:val="center"/>
              <w:rPr>
                <w:rFonts w:ascii="Verdana" w:hAnsi="Verdana"/>
                <w:sz w:val="16"/>
                <w:szCs w:val="16"/>
              </w:rPr>
            </w:pPr>
          </w:p>
          <w:p w14:paraId="0A8A0EC1"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6D64C998" w14:textId="77777777" w:rsidR="007801FA" w:rsidRDefault="007801FA" w:rsidP="00882ABB">
            <w:pPr>
              <w:pStyle w:val="Zawartotabeli"/>
              <w:jc w:val="center"/>
              <w:rPr>
                <w:rFonts w:ascii="Verdana" w:hAnsi="Verdana"/>
                <w:sz w:val="16"/>
                <w:szCs w:val="16"/>
              </w:rPr>
            </w:pPr>
          </w:p>
        </w:tc>
      </w:tr>
      <w:tr w:rsidR="007801FA" w14:paraId="682D2310" w14:textId="77777777" w:rsidTr="00E31F27">
        <w:trPr>
          <w:trHeight w:val="145"/>
        </w:trPr>
        <w:tc>
          <w:tcPr>
            <w:tcW w:w="1562" w:type="dxa"/>
            <w:shd w:val="clear" w:color="auto" w:fill="E0E0E0"/>
          </w:tcPr>
          <w:p w14:paraId="06110C51" w14:textId="77777777" w:rsidR="007801FA" w:rsidRDefault="007801FA" w:rsidP="00882ABB">
            <w:pPr>
              <w:pStyle w:val="Zawartotabeli"/>
              <w:rPr>
                <w:rFonts w:ascii="Verdana" w:hAnsi="Verdana"/>
                <w:sz w:val="16"/>
                <w:szCs w:val="16"/>
              </w:rPr>
            </w:pPr>
          </w:p>
          <w:p w14:paraId="5712458F" w14:textId="77777777" w:rsidR="007801FA" w:rsidRDefault="007801FA" w:rsidP="00882ABB">
            <w:pPr>
              <w:pStyle w:val="Zawartotabeli"/>
              <w:rPr>
                <w:rFonts w:ascii="Verdana" w:hAnsi="Verdana"/>
                <w:sz w:val="16"/>
                <w:szCs w:val="16"/>
              </w:rPr>
            </w:pPr>
          </w:p>
        </w:tc>
        <w:tc>
          <w:tcPr>
            <w:tcW w:w="3405" w:type="dxa"/>
            <w:vAlign w:val="center"/>
          </w:tcPr>
          <w:p w14:paraId="73035963"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62890E05"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3EEBB4C0"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738208E8"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5E9CA058"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39C037BF"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1E2763D2"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3B5D78C1" w14:textId="77777777" w:rsidTr="00E31F27">
        <w:trPr>
          <w:cantSplit/>
          <w:trHeight w:val="145"/>
        </w:trPr>
        <w:tc>
          <w:tcPr>
            <w:tcW w:w="1562" w:type="dxa"/>
            <w:vMerge w:val="restart"/>
            <w:shd w:val="clear" w:color="auto" w:fill="E0E0E0"/>
          </w:tcPr>
          <w:p w14:paraId="26A70A5C"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7145345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06F54A3E"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5" w:type="dxa"/>
          </w:tcPr>
          <w:p w14:paraId="0B2DEA31"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7B7E2015"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30A1AE01"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459D3740"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44–51).</w:t>
            </w:r>
          </w:p>
        </w:tc>
      </w:tr>
      <w:tr w:rsidR="007801FA" w14:paraId="1C6B2099" w14:textId="77777777" w:rsidTr="00E31F27">
        <w:trPr>
          <w:cantSplit/>
          <w:trHeight w:val="145"/>
        </w:trPr>
        <w:tc>
          <w:tcPr>
            <w:tcW w:w="1562" w:type="dxa"/>
            <w:vMerge/>
            <w:shd w:val="clear" w:color="auto" w:fill="E0E0E0"/>
          </w:tcPr>
          <w:p w14:paraId="0BEE4A2D" w14:textId="77777777" w:rsidR="007801FA" w:rsidRDefault="007801FA" w:rsidP="00882ABB">
            <w:pPr>
              <w:pStyle w:val="Zawartotabeli"/>
              <w:rPr>
                <w:rFonts w:ascii="Verdana" w:hAnsi="Verdana"/>
                <w:b w:val="0"/>
                <w:sz w:val="16"/>
                <w:szCs w:val="16"/>
              </w:rPr>
            </w:pPr>
          </w:p>
        </w:tc>
        <w:tc>
          <w:tcPr>
            <w:tcW w:w="3405" w:type="dxa"/>
          </w:tcPr>
          <w:p w14:paraId="4FA04D74"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53C84251"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44A4FBD6"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085E157D"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67C729E0" w14:textId="77777777" w:rsidTr="00E31F27">
        <w:trPr>
          <w:cantSplit/>
          <w:trHeight w:val="145"/>
        </w:trPr>
        <w:tc>
          <w:tcPr>
            <w:tcW w:w="1562" w:type="dxa"/>
            <w:vMerge/>
            <w:shd w:val="clear" w:color="auto" w:fill="E0E0E0"/>
          </w:tcPr>
          <w:p w14:paraId="54CE4C4C" w14:textId="77777777" w:rsidR="007801FA" w:rsidRDefault="007801FA" w:rsidP="00882ABB">
            <w:pPr>
              <w:pStyle w:val="Zawartotabeli"/>
              <w:rPr>
                <w:rFonts w:ascii="Verdana" w:hAnsi="Verdana"/>
                <w:b w:val="0"/>
                <w:sz w:val="16"/>
                <w:szCs w:val="16"/>
              </w:rPr>
            </w:pPr>
          </w:p>
        </w:tc>
        <w:tc>
          <w:tcPr>
            <w:tcW w:w="13314" w:type="dxa"/>
            <w:gridSpan w:val="5"/>
          </w:tcPr>
          <w:p w14:paraId="0951DABA" w14:textId="77777777" w:rsidR="007801FA" w:rsidRDefault="007801FA" w:rsidP="007801FA">
            <w:pPr>
              <w:numPr>
                <w:ilvl w:val="0"/>
                <w:numId w:val="7"/>
              </w:numPr>
              <w:rPr>
                <w:rFonts w:ascii="Verdana" w:hAnsi="Verdana"/>
                <w:b w:val="0"/>
                <w:bCs/>
                <w:i/>
                <w:iCs/>
                <w:sz w:val="16"/>
                <w:szCs w:val="16"/>
              </w:rPr>
            </w:pPr>
            <w:r>
              <w:rPr>
                <w:rFonts w:ascii="Verdana" w:hAnsi="Verdana"/>
                <w:b w:val="0"/>
                <w:bCs/>
                <w:sz w:val="16"/>
                <w:szCs w:val="16"/>
              </w:rPr>
              <w:t>nazwy czynności</w:t>
            </w:r>
          </w:p>
          <w:p w14:paraId="2440C041" w14:textId="77777777" w:rsidR="007801FA" w:rsidRDefault="007801FA" w:rsidP="007801FA">
            <w:pPr>
              <w:numPr>
                <w:ilvl w:val="0"/>
                <w:numId w:val="7"/>
              </w:numPr>
              <w:rPr>
                <w:rFonts w:ascii="Verdana" w:hAnsi="Verdana"/>
                <w:b w:val="0"/>
                <w:bCs/>
                <w:i/>
                <w:iCs/>
                <w:sz w:val="16"/>
                <w:szCs w:val="16"/>
              </w:rPr>
            </w:pPr>
            <w:r>
              <w:rPr>
                <w:rFonts w:ascii="Verdana" w:hAnsi="Verdana"/>
                <w:b w:val="0"/>
                <w:bCs/>
                <w:sz w:val="16"/>
                <w:szCs w:val="16"/>
              </w:rPr>
              <w:t>nazwy hobby</w:t>
            </w:r>
          </w:p>
          <w:p w14:paraId="631C374E" w14:textId="77777777" w:rsidR="007801FA" w:rsidRDefault="007801FA" w:rsidP="007801FA">
            <w:pPr>
              <w:numPr>
                <w:ilvl w:val="0"/>
                <w:numId w:val="7"/>
              </w:numPr>
              <w:rPr>
                <w:rFonts w:ascii="Verdana" w:hAnsi="Verdana"/>
                <w:b w:val="0"/>
                <w:bCs/>
                <w:i/>
                <w:iCs/>
                <w:sz w:val="16"/>
                <w:szCs w:val="16"/>
              </w:rPr>
            </w:pPr>
            <w:r>
              <w:rPr>
                <w:rFonts w:ascii="Verdana" w:hAnsi="Verdana"/>
                <w:b w:val="0"/>
                <w:bCs/>
                <w:sz w:val="16"/>
                <w:szCs w:val="16"/>
              </w:rPr>
              <w:t>nazwy dni tygodnia</w:t>
            </w:r>
          </w:p>
          <w:p w14:paraId="4C82A64B" w14:textId="77777777" w:rsidR="007801FA" w:rsidRDefault="007801FA" w:rsidP="007801FA">
            <w:pPr>
              <w:numPr>
                <w:ilvl w:val="0"/>
                <w:numId w:val="7"/>
              </w:numPr>
              <w:rPr>
                <w:rFonts w:ascii="Verdana" w:hAnsi="Verdana"/>
                <w:b w:val="0"/>
                <w:bCs/>
                <w:i/>
                <w:iCs/>
                <w:sz w:val="16"/>
                <w:szCs w:val="16"/>
                <w:lang w:val="en-US"/>
              </w:rPr>
            </w:pPr>
            <w:proofErr w:type="spellStart"/>
            <w:r>
              <w:rPr>
                <w:rFonts w:ascii="Verdana" w:hAnsi="Verdana"/>
                <w:b w:val="0"/>
                <w:bCs/>
                <w:sz w:val="16"/>
                <w:szCs w:val="16"/>
                <w:lang w:val="en-US"/>
              </w:rPr>
              <w:t>konstrukcje</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I go (swimming), He goes (hiking), </w:t>
            </w:r>
            <w:r w:rsidRPr="00B16107">
              <w:rPr>
                <w:rFonts w:ascii="Verdana" w:hAnsi="Verdana" w:cs="Calibri"/>
                <w:b w:val="0"/>
                <w:bCs/>
                <w:i/>
                <w:sz w:val="16"/>
                <w:szCs w:val="16"/>
                <w:lang w:val="en-US" w:eastAsia="pl-PL"/>
              </w:rPr>
              <w:t>I (have art. lessons) at the weekend, I have fun, She (goes swimming) on (Monday), I don't do (karate) on (Friday), We do (ballet) on (Thursday)</w:t>
            </w:r>
          </w:p>
          <w:p w14:paraId="4B3267DB" w14:textId="77777777" w:rsidR="007801FA" w:rsidRDefault="007801FA" w:rsidP="007801FA">
            <w:pPr>
              <w:numPr>
                <w:ilvl w:val="0"/>
                <w:numId w:val="7"/>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B16107">
              <w:rPr>
                <w:rFonts w:ascii="Verdana" w:hAnsi="Verdana" w:cs="Arial"/>
                <w:b w:val="0"/>
                <w:bCs/>
                <w:i/>
                <w:iCs/>
                <w:color w:val="000000"/>
                <w:sz w:val="16"/>
                <w:szCs w:val="16"/>
                <w:lang w:val="en-US"/>
              </w:rPr>
              <w:t xml:space="preserve">What's (he) doing?, Who's this?, Where are they?, </w:t>
            </w:r>
            <w:r w:rsidRPr="00B16107">
              <w:rPr>
                <w:rFonts w:ascii="Verdana" w:hAnsi="Verdana" w:cs="Calibri"/>
                <w:b w:val="0"/>
                <w:bCs/>
                <w:i/>
                <w:sz w:val="16"/>
                <w:szCs w:val="16"/>
                <w:lang w:val="en-US" w:eastAsia="pl-PL"/>
              </w:rPr>
              <w:t xml:space="preserve">Who's (dancing)?, Do you (go) (swimming)?, What day is it today?, What </w:t>
            </w:r>
            <w:proofErr w:type="spellStart"/>
            <w:r w:rsidRPr="00B16107">
              <w:rPr>
                <w:rFonts w:ascii="Verdana" w:hAnsi="Verdana" w:cs="Calibri"/>
                <w:b w:val="0"/>
                <w:bCs/>
                <w:i/>
                <w:sz w:val="16"/>
                <w:szCs w:val="16"/>
                <w:lang w:val="en-US" w:eastAsia="pl-PL"/>
              </w:rPr>
              <w:t>colour</w:t>
            </w:r>
            <w:proofErr w:type="spellEnd"/>
            <w:r w:rsidRPr="00B16107">
              <w:rPr>
                <w:rFonts w:ascii="Verdana" w:hAnsi="Verdana" w:cs="Calibri"/>
                <w:b w:val="0"/>
                <w:bCs/>
                <w:i/>
                <w:sz w:val="16"/>
                <w:szCs w:val="16"/>
                <w:lang w:val="en-US" w:eastAsia="pl-PL"/>
              </w:rPr>
              <w:t xml:space="preserve"> is the word ('Friday')?, Which day is missing?, Who's this?, What does he/she do on (Monday)?, Where (is) (the girl)?, What is she doing?</w:t>
            </w:r>
          </w:p>
        </w:tc>
      </w:tr>
      <w:tr w:rsidR="007801FA" w14:paraId="0B7DC538" w14:textId="77777777" w:rsidTr="00E31F27">
        <w:trPr>
          <w:cantSplit/>
          <w:trHeight w:val="286"/>
        </w:trPr>
        <w:tc>
          <w:tcPr>
            <w:tcW w:w="1562" w:type="dxa"/>
            <w:vMerge w:val="restart"/>
            <w:shd w:val="clear" w:color="auto" w:fill="E0E0E0"/>
          </w:tcPr>
          <w:p w14:paraId="5E9E771A" w14:textId="77777777" w:rsidR="007801FA" w:rsidRDefault="007801FA" w:rsidP="00882ABB">
            <w:pPr>
              <w:pStyle w:val="Zawartotabeli"/>
              <w:rPr>
                <w:rFonts w:ascii="Verdana" w:hAnsi="Verdana"/>
                <w:sz w:val="16"/>
                <w:szCs w:val="16"/>
                <w:lang w:val="en-US"/>
              </w:rPr>
            </w:pPr>
          </w:p>
          <w:p w14:paraId="004BFC89"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5" w:type="dxa"/>
          </w:tcPr>
          <w:p w14:paraId="7E23D04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3EFB5DE9"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4C4E9B9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7EB3076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352FF2A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654A5383" w14:textId="77777777" w:rsidTr="00E31F27">
        <w:trPr>
          <w:cantSplit/>
          <w:trHeight w:val="145"/>
        </w:trPr>
        <w:tc>
          <w:tcPr>
            <w:tcW w:w="1562" w:type="dxa"/>
            <w:vMerge/>
            <w:shd w:val="clear" w:color="auto" w:fill="E0E0E0"/>
          </w:tcPr>
          <w:p w14:paraId="7303BE2C" w14:textId="77777777" w:rsidR="007801FA" w:rsidRDefault="007801FA" w:rsidP="00882ABB">
            <w:pPr>
              <w:pStyle w:val="Zawartotabeli"/>
              <w:rPr>
                <w:rFonts w:ascii="Verdana" w:hAnsi="Verdana"/>
                <w:bCs/>
                <w:sz w:val="16"/>
                <w:szCs w:val="16"/>
              </w:rPr>
            </w:pPr>
          </w:p>
        </w:tc>
        <w:tc>
          <w:tcPr>
            <w:tcW w:w="3405" w:type="dxa"/>
          </w:tcPr>
          <w:p w14:paraId="71A38D1A"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2A6906AC" w14:textId="77777777" w:rsidR="007801FA" w:rsidRDefault="007801FA" w:rsidP="00882ABB">
            <w:pPr>
              <w:pStyle w:val="Zawartotabeli"/>
              <w:rPr>
                <w:rFonts w:ascii="Verdana" w:hAnsi="Verdana"/>
                <w:sz w:val="16"/>
                <w:szCs w:val="16"/>
              </w:rPr>
            </w:pPr>
          </w:p>
        </w:tc>
        <w:tc>
          <w:tcPr>
            <w:tcW w:w="3263" w:type="dxa"/>
          </w:tcPr>
          <w:p w14:paraId="1A31C170"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01D6AE1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23E0ADD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7D7A3858"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zgodnie z usłyszanymi nazwami,</w:t>
            </w:r>
          </w:p>
          <w:p w14:paraId="54D088FF"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większość dni tygodnia,</w:t>
            </w:r>
          </w:p>
          <w:p w14:paraId="5F247062"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13F83FF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z problemami mówi i pyta o hobby,</w:t>
            </w:r>
          </w:p>
          <w:p w14:paraId="35BA8A7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14:paraId="505F1015"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pisze o swoich zainteresowaniach</w:t>
            </w:r>
            <w:r>
              <w:rPr>
                <w:rFonts w:ascii="Verdana" w:hAnsi="Verdana"/>
                <w:b w:val="0"/>
                <w:sz w:val="16"/>
                <w:szCs w:val="16"/>
              </w:rPr>
              <w:t>.</w:t>
            </w:r>
          </w:p>
        </w:tc>
        <w:tc>
          <w:tcPr>
            <w:tcW w:w="3263" w:type="dxa"/>
          </w:tcPr>
          <w:p w14:paraId="69F8E472"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0C60DC0F" w14:textId="77777777" w:rsidR="007801FA" w:rsidRDefault="007801FA" w:rsidP="00882ABB">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7AE6DB7A"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057EC1B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6ADA86F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i wymienia, w który dzień tygodnia ma zajęcia dodatkowe,</w:t>
            </w:r>
          </w:p>
          <w:p w14:paraId="5C7954E7"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zna i nazywa dni tygodnia,</w:t>
            </w:r>
          </w:p>
          <w:p w14:paraId="35BAF65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nazwy hobby,</w:t>
            </w:r>
          </w:p>
          <w:p w14:paraId="608A1C75"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cs="Verdana"/>
                <w:b w:val="0"/>
                <w:sz w:val="16"/>
                <w:szCs w:val="16"/>
              </w:rPr>
              <w:t>poprawnie mówi i pyta o hobby,</w:t>
            </w:r>
          </w:p>
          <w:p w14:paraId="2D72AA1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lub odgrywa historyjkę,</w:t>
            </w:r>
          </w:p>
          <w:p w14:paraId="22F327C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pisze o swoich zainteresowaniach</w:t>
            </w:r>
            <w:r>
              <w:rPr>
                <w:rFonts w:ascii="Verdana" w:hAnsi="Verdana"/>
                <w:b w:val="0"/>
                <w:sz w:val="16"/>
                <w:szCs w:val="16"/>
              </w:rPr>
              <w:t>.</w:t>
            </w:r>
          </w:p>
        </w:tc>
      </w:tr>
      <w:tr w:rsidR="007801FA" w14:paraId="1D973313" w14:textId="77777777" w:rsidTr="00E31F27">
        <w:trPr>
          <w:trHeight w:val="145"/>
        </w:trPr>
        <w:tc>
          <w:tcPr>
            <w:tcW w:w="14876" w:type="dxa"/>
            <w:gridSpan w:val="6"/>
            <w:shd w:val="clear" w:color="auto" w:fill="E0E0E0"/>
          </w:tcPr>
          <w:p w14:paraId="6F72AE57"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6 </w:t>
            </w:r>
          </w:p>
        </w:tc>
      </w:tr>
      <w:tr w:rsidR="007801FA" w14:paraId="276307DC" w14:textId="77777777" w:rsidTr="00E31F27">
        <w:trPr>
          <w:trHeight w:val="145"/>
        </w:trPr>
        <w:tc>
          <w:tcPr>
            <w:tcW w:w="14876" w:type="dxa"/>
            <w:gridSpan w:val="6"/>
            <w:shd w:val="clear" w:color="auto" w:fill="00B050"/>
          </w:tcPr>
          <w:p w14:paraId="4C8F0FEE" w14:textId="77777777" w:rsidR="007801FA" w:rsidRDefault="007801FA" w:rsidP="00882ABB">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7: LIONS EAT MEAT</w:t>
            </w:r>
          </w:p>
        </w:tc>
      </w:tr>
      <w:tr w:rsidR="007801FA" w14:paraId="2401DCBE" w14:textId="77777777" w:rsidTr="00E31F27">
        <w:trPr>
          <w:trHeight w:val="511"/>
        </w:trPr>
        <w:tc>
          <w:tcPr>
            <w:tcW w:w="1562" w:type="dxa"/>
            <w:shd w:val="clear" w:color="auto" w:fill="E0E0E0"/>
          </w:tcPr>
          <w:p w14:paraId="1D315A11" w14:textId="77777777" w:rsidR="007801FA" w:rsidRDefault="007801FA" w:rsidP="00882ABB">
            <w:pPr>
              <w:pStyle w:val="Zawartotabeli"/>
              <w:rPr>
                <w:rFonts w:ascii="Verdana" w:hAnsi="Verdana"/>
                <w:sz w:val="16"/>
                <w:szCs w:val="16"/>
                <w:lang w:val="en-US"/>
              </w:rPr>
            </w:pPr>
          </w:p>
          <w:p w14:paraId="0958FB2C" w14:textId="77777777" w:rsidR="007801FA" w:rsidRDefault="007801FA" w:rsidP="00882ABB">
            <w:pPr>
              <w:pStyle w:val="Zawartotabeli"/>
              <w:rPr>
                <w:rFonts w:ascii="Verdana" w:hAnsi="Verdana"/>
                <w:sz w:val="16"/>
                <w:szCs w:val="16"/>
                <w:lang w:val="en-US"/>
              </w:rPr>
            </w:pPr>
            <w:r>
              <w:rPr>
                <w:rFonts w:ascii="Verdana" w:hAnsi="Verdana"/>
                <w:sz w:val="16"/>
                <w:szCs w:val="16"/>
                <w:lang w:val="en-US"/>
              </w:rPr>
              <w:t>OCENA</w:t>
            </w:r>
          </w:p>
        </w:tc>
        <w:tc>
          <w:tcPr>
            <w:tcW w:w="3405" w:type="dxa"/>
          </w:tcPr>
          <w:p w14:paraId="35A874EB" w14:textId="77777777" w:rsidR="007801FA" w:rsidRDefault="007801FA" w:rsidP="00882ABB">
            <w:pPr>
              <w:pStyle w:val="Zawartotabeli"/>
              <w:jc w:val="center"/>
              <w:rPr>
                <w:rFonts w:ascii="Verdana" w:hAnsi="Verdana"/>
                <w:sz w:val="16"/>
                <w:szCs w:val="16"/>
                <w:lang w:val="en-US"/>
              </w:rPr>
            </w:pPr>
          </w:p>
          <w:p w14:paraId="1A9A1C1D"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2535359D" w14:textId="77777777" w:rsidR="007801FA" w:rsidRDefault="007801FA" w:rsidP="00882ABB">
            <w:pPr>
              <w:pStyle w:val="Zawartotabeli"/>
              <w:jc w:val="center"/>
              <w:rPr>
                <w:rFonts w:ascii="Verdana" w:hAnsi="Verdana"/>
                <w:sz w:val="16"/>
                <w:szCs w:val="16"/>
              </w:rPr>
            </w:pPr>
          </w:p>
        </w:tc>
        <w:tc>
          <w:tcPr>
            <w:tcW w:w="3263" w:type="dxa"/>
            <w:shd w:val="clear" w:color="auto" w:fill="99CCFF"/>
          </w:tcPr>
          <w:p w14:paraId="0556A0E7" w14:textId="77777777" w:rsidR="007801FA" w:rsidRDefault="007801FA" w:rsidP="00882ABB">
            <w:pPr>
              <w:pStyle w:val="Zawartotabeli"/>
              <w:jc w:val="center"/>
              <w:rPr>
                <w:rFonts w:ascii="Verdana" w:hAnsi="Verdana"/>
                <w:sz w:val="16"/>
                <w:szCs w:val="16"/>
              </w:rPr>
            </w:pPr>
          </w:p>
          <w:p w14:paraId="676781BA"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08E8A52D" w14:textId="77777777" w:rsidR="007801FA" w:rsidRDefault="007801FA" w:rsidP="00882ABB">
            <w:pPr>
              <w:pStyle w:val="Zawartotabeli"/>
              <w:jc w:val="center"/>
              <w:rPr>
                <w:rFonts w:ascii="Verdana" w:hAnsi="Verdana"/>
                <w:sz w:val="16"/>
                <w:szCs w:val="16"/>
              </w:rPr>
            </w:pPr>
          </w:p>
        </w:tc>
        <w:tc>
          <w:tcPr>
            <w:tcW w:w="3263" w:type="dxa"/>
          </w:tcPr>
          <w:p w14:paraId="60155256" w14:textId="77777777" w:rsidR="007801FA" w:rsidRDefault="007801FA" w:rsidP="00882ABB">
            <w:pPr>
              <w:pStyle w:val="Zawartotabeli"/>
              <w:jc w:val="center"/>
              <w:rPr>
                <w:rFonts w:ascii="Verdana" w:hAnsi="Verdana"/>
                <w:sz w:val="16"/>
                <w:szCs w:val="16"/>
              </w:rPr>
            </w:pPr>
          </w:p>
          <w:p w14:paraId="2D04A6C7"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267EEB99" w14:textId="77777777" w:rsidR="007801FA" w:rsidRDefault="007801FA" w:rsidP="00882ABB">
            <w:pPr>
              <w:pStyle w:val="Zawartotabeli"/>
              <w:jc w:val="center"/>
              <w:rPr>
                <w:rFonts w:ascii="Verdana" w:hAnsi="Verdana"/>
                <w:sz w:val="16"/>
                <w:szCs w:val="16"/>
              </w:rPr>
            </w:pPr>
          </w:p>
        </w:tc>
        <w:tc>
          <w:tcPr>
            <w:tcW w:w="3383" w:type="dxa"/>
            <w:gridSpan w:val="2"/>
            <w:shd w:val="clear" w:color="auto" w:fill="99CCFF"/>
          </w:tcPr>
          <w:p w14:paraId="6E21151C" w14:textId="77777777" w:rsidR="007801FA" w:rsidRDefault="007801FA" w:rsidP="00882ABB">
            <w:pPr>
              <w:pStyle w:val="Zawartotabeli"/>
              <w:jc w:val="center"/>
              <w:rPr>
                <w:rFonts w:ascii="Verdana" w:hAnsi="Verdana"/>
                <w:sz w:val="16"/>
                <w:szCs w:val="16"/>
              </w:rPr>
            </w:pPr>
          </w:p>
          <w:p w14:paraId="0633CCC9"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0C43E702" w14:textId="77777777" w:rsidR="007801FA" w:rsidRDefault="007801FA" w:rsidP="00882ABB">
            <w:pPr>
              <w:pStyle w:val="Zawartotabeli"/>
              <w:jc w:val="center"/>
              <w:rPr>
                <w:rFonts w:ascii="Verdana" w:hAnsi="Verdana"/>
                <w:sz w:val="16"/>
                <w:szCs w:val="16"/>
              </w:rPr>
            </w:pPr>
          </w:p>
        </w:tc>
      </w:tr>
      <w:tr w:rsidR="007801FA" w14:paraId="38D904FB" w14:textId="77777777" w:rsidTr="00E31F27">
        <w:trPr>
          <w:trHeight w:val="145"/>
        </w:trPr>
        <w:tc>
          <w:tcPr>
            <w:tcW w:w="1562" w:type="dxa"/>
            <w:shd w:val="clear" w:color="auto" w:fill="E0E0E0"/>
          </w:tcPr>
          <w:p w14:paraId="767E3485" w14:textId="77777777" w:rsidR="007801FA" w:rsidRDefault="007801FA" w:rsidP="00882ABB">
            <w:pPr>
              <w:pStyle w:val="Zawartotabeli"/>
              <w:rPr>
                <w:rFonts w:ascii="Verdana" w:hAnsi="Verdana"/>
                <w:sz w:val="16"/>
                <w:szCs w:val="16"/>
              </w:rPr>
            </w:pPr>
          </w:p>
          <w:p w14:paraId="62B1C7CD" w14:textId="77777777" w:rsidR="007801FA" w:rsidRDefault="007801FA" w:rsidP="00882ABB">
            <w:pPr>
              <w:pStyle w:val="Zawartotabeli"/>
              <w:rPr>
                <w:rFonts w:ascii="Verdana" w:hAnsi="Verdana"/>
                <w:sz w:val="16"/>
                <w:szCs w:val="16"/>
              </w:rPr>
            </w:pPr>
          </w:p>
        </w:tc>
        <w:tc>
          <w:tcPr>
            <w:tcW w:w="3405" w:type="dxa"/>
            <w:vAlign w:val="center"/>
          </w:tcPr>
          <w:p w14:paraId="594AFC7B"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2CC4E1F0"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181C7334"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167C6284"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3CDC2683"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64BE5125"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743BE54F"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4E6E924A" w14:textId="77777777" w:rsidTr="00E31F27">
        <w:trPr>
          <w:cantSplit/>
          <w:trHeight w:val="145"/>
        </w:trPr>
        <w:tc>
          <w:tcPr>
            <w:tcW w:w="1562" w:type="dxa"/>
            <w:vMerge w:val="restart"/>
            <w:shd w:val="clear" w:color="auto" w:fill="E0E0E0"/>
          </w:tcPr>
          <w:p w14:paraId="78A0DFA1"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4EB02A82"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575BA35A"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5" w:type="dxa"/>
          </w:tcPr>
          <w:p w14:paraId="7196A3A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3B108C4A"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04E2D844"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0D8F52F7"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52–59).</w:t>
            </w:r>
          </w:p>
        </w:tc>
      </w:tr>
      <w:tr w:rsidR="007801FA" w14:paraId="570DD612" w14:textId="77777777" w:rsidTr="00E31F27">
        <w:trPr>
          <w:cantSplit/>
          <w:trHeight w:val="145"/>
        </w:trPr>
        <w:tc>
          <w:tcPr>
            <w:tcW w:w="1562" w:type="dxa"/>
            <w:vMerge/>
            <w:shd w:val="clear" w:color="auto" w:fill="E0E0E0"/>
          </w:tcPr>
          <w:p w14:paraId="02EF0272" w14:textId="77777777" w:rsidR="007801FA" w:rsidRDefault="007801FA" w:rsidP="00882ABB">
            <w:pPr>
              <w:pStyle w:val="Zawartotabeli"/>
              <w:rPr>
                <w:rFonts w:ascii="Verdana" w:hAnsi="Verdana"/>
                <w:b w:val="0"/>
                <w:sz w:val="16"/>
                <w:szCs w:val="16"/>
              </w:rPr>
            </w:pPr>
          </w:p>
        </w:tc>
        <w:tc>
          <w:tcPr>
            <w:tcW w:w="3405" w:type="dxa"/>
          </w:tcPr>
          <w:p w14:paraId="263D6F8F"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1DED97DF"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3EE8051A"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66188E09"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466AB097" w14:textId="77777777" w:rsidTr="00E31F27">
        <w:trPr>
          <w:cantSplit/>
          <w:trHeight w:val="145"/>
        </w:trPr>
        <w:tc>
          <w:tcPr>
            <w:tcW w:w="1562" w:type="dxa"/>
            <w:vMerge/>
            <w:shd w:val="clear" w:color="auto" w:fill="E0E0E0"/>
          </w:tcPr>
          <w:p w14:paraId="48DA5278" w14:textId="77777777" w:rsidR="007801FA" w:rsidRDefault="007801FA" w:rsidP="00882ABB">
            <w:pPr>
              <w:pStyle w:val="Zawartotabeli"/>
              <w:rPr>
                <w:rFonts w:ascii="Verdana" w:hAnsi="Verdana"/>
                <w:b w:val="0"/>
                <w:sz w:val="16"/>
                <w:szCs w:val="16"/>
              </w:rPr>
            </w:pPr>
          </w:p>
        </w:tc>
        <w:tc>
          <w:tcPr>
            <w:tcW w:w="13314" w:type="dxa"/>
            <w:gridSpan w:val="5"/>
          </w:tcPr>
          <w:p w14:paraId="7A9AAEF1" w14:textId="77777777" w:rsidR="007801FA" w:rsidRDefault="007801FA" w:rsidP="007801FA">
            <w:pPr>
              <w:numPr>
                <w:ilvl w:val="0"/>
                <w:numId w:val="9"/>
              </w:numPr>
              <w:rPr>
                <w:rFonts w:ascii="Verdana" w:hAnsi="Verdana" w:cs="Calibri"/>
                <w:b w:val="0"/>
                <w:color w:val="000000"/>
                <w:sz w:val="16"/>
                <w:szCs w:val="16"/>
              </w:rPr>
            </w:pPr>
            <w:r>
              <w:rPr>
                <w:rFonts w:ascii="Verdana" w:hAnsi="Verdana" w:cs="Calibri"/>
                <w:b w:val="0"/>
                <w:color w:val="000000"/>
                <w:sz w:val="16"/>
                <w:szCs w:val="16"/>
              </w:rPr>
              <w:t>nazwy zwierząt</w:t>
            </w:r>
          </w:p>
          <w:p w14:paraId="1B363C3A" w14:textId="77777777" w:rsidR="007801FA" w:rsidRDefault="007801FA" w:rsidP="007801FA">
            <w:pPr>
              <w:numPr>
                <w:ilvl w:val="0"/>
                <w:numId w:val="9"/>
              </w:numPr>
              <w:rPr>
                <w:rFonts w:ascii="Verdana" w:hAnsi="Verdana" w:cs="Calibri"/>
                <w:b w:val="0"/>
                <w:color w:val="000000"/>
                <w:sz w:val="16"/>
                <w:szCs w:val="16"/>
              </w:rPr>
            </w:pPr>
            <w:r>
              <w:rPr>
                <w:rFonts w:ascii="Verdana" w:hAnsi="Verdana" w:cs="Calibri"/>
                <w:b w:val="0"/>
                <w:color w:val="000000"/>
                <w:sz w:val="16"/>
                <w:szCs w:val="16"/>
              </w:rPr>
              <w:t>nazwy pożywienia dla zwierząt</w:t>
            </w:r>
          </w:p>
          <w:p w14:paraId="0AB14D79" w14:textId="77777777" w:rsidR="007801FA" w:rsidRDefault="007801FA" w:rsidP="007801FA">
            <w:pPr>
              <w:numPr>
                <w:ilvl w:val="0"/>
                <w:numId w:val="9"/>
              </w:numPr>
              <w:rPr>
                <w:rFonts w:ascii="Verdana" w:hAnsi="Verdana"/>
                <w:b w:val="0"/>
                <w:i/>
                <w:iCs/>
                <w:sz w:val="16"/>
                <w:szCs w:val="16"/>
                <w:lang w:val="en-US"/>
              </w:rPr>
            </w:pPr>
            <w:proofErr w:type="spellStart"/>
            <w:r>
              <w:rPr>
                <w:rFonts w:ascii="Verdana" w:hAnsi="Verdana"/>
                <w:b w:val="0"/>
                <w:sz w:val="16"/>
                <w:szCs w:val="16"/>
                <w:lang w:val="en-US"/>
              </w:rPr>
              <w:t>konstrukcje</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Crocodiles) eat (meat), Fly away, </w:t>
            </w:r>
            <w:r w:rsidRPr="00B16107">
              <w:rPr>
                <w:rFonts w:ascii="Verdana" w:hAnsi="Verdana" w:cs="Calibri"/>
                <w:b w:val="0"/>
                <w:i/>
                <w:sz w:val="16"/>
                <w:szCs w:val="16"/>
                <w:lang w:val="en-US" w:eastAsia="pl-PL"/>
              </w:rPr>
              <w:t>(Lions) don't eat (grass), There are …, The bird is eating fruit</w:t>
            </w:r>
            <w:r>
              <w:rPr>
                <w:rFonts w:ascii="Verdana" w:hAnsi="Verdana" w:cs="Calibri"/>
                <w:b w:val="0"/>
                <w:i/>
                <w:sz w:val="16"/>
                <w:szCs w:val="16"/>
                <w:lang w:val="en-US" w:eastAsia="pl-PL"/>
              </w:rPr>
              <w:t>.</w:t>
            </w:r>
          </w:p>
          <w:p w14:paraId="4EF5CA9C" w14:textId="77777777" w:rsidR="007801FA" w:rsidRDefault="007801FA" w:rsidP="007801FA">
            <w:pPr>
              <w:numPr>
                <w:ilvl w:val="0"/>
                <w:numId w:val="9"/>
              </w:numPr>
              <w:rPr>
                <w:rFonts w:ascii="Verdana" w:hAnsi="Verdana"/>
                <w:b w:val="0"/>
                <w:i/>
                <w:iCs/>
                <w:sz w:val="16"/>
                <w:szCs w:val="16"/>
                <w:lang w:val="en-US"/>
              </w:rPr>
            </w:pPr>
            <w:proofErr w:type="spellStart"/>
            <w:r>
              <w:rPr>
                <w:rFonts w:ascii="Verdana" w:hAnsi="Verdana"/>
                <w:b w:val="0"/>
                <w:sz w:val="16"/>
                <w:szCs w:val="16"/>
                <w:lang w:val="en-US"/>
              </w:rPr>
              <w:t>pytania</w:t>
            </w:r>
            <w:proofErr w:type="spellEnd"/>
            <w:r>
              <w:rPr>
                <w:rFonts w:ascii="Verdana" w:hAnsi="Verdana"/>
                <w:b w:val="0"/>
                <w:sz w:val="16"/>
                <w:szCs w:val="16"/>
                <w:lang w:val="en-US"/>
              </w:rPr>
              <w:t xml:space="preserve">: </w:t>
            </w:r>
            <w:r w:rsidRPr="00B16107">
              <w:rPr>
                <w:rFonts w:ascii="Verdana" w:hAnsi="Verdana" w:cs="Arial"/>
                <w:b w:val="0"/>
                <w:i/>
                <w:iCs/>
                <w:color w:val="000000"/>
                <w:sz w:val="16"/>
                <w:szCs w:val="16"/>
                <w:lang w:val="en-US"/>
              </w:rPr>
              <w:t xml:space="preserve">What do (crocodiles) eat?, Who's this?, Where are they?, </w:t>
            </w:r>
            <w:r w:rsidRPr="00B16107">
              <w:rPr>
                <w:rFonts w:ascii="Verdana" w:hAnsi="Verdana" w:cs="Calibri"/>
                <w:b w:val="0"/>
                <w:i/>
                <w:sz w:val="16"/>
                <w:szCs w:val="16"/>
                <w:lang w:val="en-US" w:eastAsia="pl-PL"/>
              </w:rPr>
              <w:t>What's this?, Do (lions) eat (fruit)?, Have (lions) got (small) teeth?, Can you see (carnivores)?, Which animals are (carnivores)?</w:t>
            </w:r>
          </w:p>
        </w:tc>
      </w:tr>
      <w:tr w:rsidR="007801FA" w14:paraId="72F14CA0" w14:textId="77777777" w:rsidTr="00E31F27">
        <w:trPr>
          <w:cantSplit/>
          <w:trHeight w:val="286"/>
        </w:trPr>
        <w:tc>
          <w:tcPr>
            <w:tcW w:w="1562" w:type="dxa"/>
            <w:vMerge w:val="restart"/>
            <w:shd w:val="clear" w:color="auto" w:fill="E0E0E0"/>
          </w:tcPr>
          <w:p w14:paraId="06057C9B" w14:textId="77777777" w:rsidR="007801FA" w:rsidRDefault="007801FA" w:rsidP="00882ABB">
            <w:pPr>
              <w:pStyle w:val="Zawartotabeli"/>
              <w:rPr>
                <w:rFonts w:ascii="Verdana" w:hAnsi="Verdana"/>
                <w:sz w:val="16"/>
                <w:szCs w:val="16"/>
                <w:lang w:val="en-US"/>
              </w:rPr>
            </w:pPr>
          </w:p>
          <w:p w14:paraId="1B8A016E"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5" w:type="dxa"/>
          </w:tcPr>
          <w:p w14:paraId="18659881"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0C98418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48171935"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392EEA6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57E4788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4248AA50" w14:textId="77777777" w:rsidTr="00E31F27">
        <w:trPr>
          <w:cantSplit/>
          <w:trHeight w:val="3997"/>
        </w:trPr>
        <w:tc>
          <w:tcPr>
            <w:tcW w:w="1562" w:type="dxa"/>
            <w:vMerge/>
            <w:shd w:val="clear" w:color="auto" w:fill="E0E0E0"/>
          </w:tcPr>
          <w:p w14:paraId="2E15980D" w14:textId="77777777" w:rsidR="007801FA" w:rsidRDefault="007801FA" w:rsidP="00882ABB">
            <w:pPr>
              <w:pStyle w:val="Zawartotabeli"/>
              <w:rPr>
                <w:rFonts w:ascii="Verdana" w:hAnsi="Verdana"/>
                <w:bCs/>
                <w:sz w:val="16"/>
                <w:szCs w:val="16"/>
              </w:rPr>
            </w:pPr>
          </w:p>
        </w:tc>
        <w:tc>
          <w:tcPr>
            <w:tcW w:w="3405" w:type="dxa"/>
          </w:tcPr>
          <w:p w14:paraId="0D77035E"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29C8DC0E" w14:textId="77777777" w:rsidR="007801FA" w:rsidRDefault="007801FA" w:rsidP="00882ABB">
            <w:pPr>
              <w:pStyle w:val="Zawartotabeli"/>
              <w:rPr>
                <w:rFonts w:ascii="Verdana" w:hAnsi="Verdana"/>
                <w:sz w:val="16"/>
                <w:szCs w:val="16"/>
              </w:rPr>
            </w:pPr>
          </w:p>
        </w:tc>
        <w:tc>
          <w:tcPr>
            <w:tcW w:w="3263" w:type="dxa"/>
          </w:tcPr>
          <w:p w14:paraId="19AED3B0"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62FBCF2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7147825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5F60BFD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wskazuje </w:t>
            </w:r>
            <w:r>
              <w:rPr>
                <w:rFonts w:ascii="Verdana" w:hAnsi="Verdana"/>
                <w:b w:val="0"/>
                <w:bCs/>
                <w:sz w:val="16"/>
                <w:szCs w:val="16"/>
              </w:rPr>
              <w:t>zwierzęta i ich pożywienie</w:t>
            </w:r>
            <w:r>
              <w:rPr>
                <w:rFonts w:ascii="Verdana" w:hAnsi="Verdana"/>
                <w:b w:val="0"/>
                <w:sz w:val="16"/>
                <w:szCs w:val="16"/>
              </w:rPr>
              <w:t xml:space="preserve"> zgodnie z usłyszanymi nazwami,</w:t>
            </w:r>
          </w:p>
          <w:p w14:paraId="1DAB77FD"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5626EE30"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zwierzęta i podaje informacje, czym się żywią,</w:t>
            </w:r>
          </w:p>
          <w:p w14:paraId="2E8C9A01"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14:paraId="62FCE7C9"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z problemami </w:t>
            </w:r>
            <w:r>
              <w:rPr>
                <w:rFonts w:ascii="Verdana" w:hAnsi="Verdana" w:cs="Verdana"/>
                <w:b w:val="0"/>
                <w:sz w:val="16"/>
                <w:szCs w:val="16"/>
              </w:rPr>
              <w:t>opisuje wybrane zwierzę.</w:t>
            </w:r>
          </w:p>
        </w:tc>
        <w:tc>
          <w:tcPr>
            <w:tcW w:w="3263" w:type="dxa"/>
          </w:tcPr>
          <w:p w14:paraId="1B54F88B"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25CF9CE7" w14:textId="77777777" w:rsidR="007801FA" w:rsidRDefault="007801FA" w:rsidP="00882ABB">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28C30A6F"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5D7406D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47380B2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nazywa </w:t>
            </w:r>
            <w:r>
              <w:rPr>
                <w:rFonts w:ascii="Verdana" w:hAnsi="Verdana"/>
                <w:b w:val="0"/>
                <w:bCs/>
                <w:sz w:val="16"/>
                <w:szCs w:val="16"/>
              </w:rPr>
              <w:t>wszystkie poznane zwierzęta i ich pożywienie,</w:t>
            </w:r>
          </w:p>
          <w:p w14:paraId="4C1099D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czyta i pisze poznane nazwy </w:t>
            </w:r>
            <w:r>
              <w:rPr>
                <w:rFonts w:ascii="Verdana" w:hAnsi="Verdana"/>
                <w:b w:val="0"/>
                <w:bCs/>
                <w:sz w:val="16"/>
                <w:szCs w:val="16"/>
              </w:rPr>
              <w:t>zwierząt, ich części ciała i pożywienia,</w:t>
            </w:r>
          </w:p>
          <w:p w14:paraId="33EB335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zwierzęta i podaje informacje, czym się żywią,</w:t>
            </w:r>
          </w:p>
          <w:p w14:paraId="611E313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r>
              <w:rPr>
                <w:rFonts w:ascii="Verdana" w:hAnsi="Verdana" w:cs="Verdana"/>
                <w:b w:val="0"/>
                <w:sz w:val="16"/>
                <w:szCs w:val="16"/>
              </w:rPr>
              <w:t>,</w:t>
            </w:r>
          </w:p>
          <w:p w14:paraId="5E5371FC"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mówi o wybranym zwierzęciu</w:t>
            </w:r>
          </w:p>
        </w:tc>
      </w:tr>
      <w:tr w:rsidR="007801FA" w14:paraId="274401B7" w14:textId="77777777" w:rsidTr="00E31F27">
        <w:trPr>
          <w:trHeight w:val="197"/>
        </w:trPr>
        <w:tc>
          <w:tcPr>
            <w:tcW w:w="14876" w:type="dxa"/>
            <w:gridSpan w:val="6"/>
            <w:shd w:val="clear" w:color="auto" w:fill="E0E0E0"/>
          </w:tcPr>
          <w:p w14:paraId="78BA89C3"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7 </w:t>
            </w:r>
          </w:p>
        </w:tc>
      </w:tr>
      <w:tr w:rsidR="007801FA" w14:paraId="39746727" w14:textId="77777777" w:rsidTr="00E31F27">
        <w:trPr>
          <w:trHeight w:val="212"/>
        </w:trPr>
        <w:tc>
          <w:tcPr>
            <w:tcW w:w="14876" w:type="dxa"/>
            <w:gridSpan w:val="6"/>
            <w:shd w:val="clear" w:color="auto" w:fill="00B050"/>
          </w:tcPr>
          <w:p w14:paraId="77029754" w14:textId="77777777" w:rsidR="007801FA" w:rsidRDefault="007801FA" w:rsidP="00882ABB">
            <w:pPr>
              <w:pStyle w:val="Zawartotabeli"/>
              <w:rPr>
                <w:rFonts w:ascii="Verdana" w:hAnsi="Verdana"/>
                <w:sz w:val="16"/>
                <w:szCs w:val="16"/>
                <w:lang w:val="en-US"/>
              </w:rPr>
            </w:pPr>
            <w:r>
              <w:rPr>
                <w:rFonts w:ascii="Verdana" w:hAnsi="Verdana"/>
                <w:sz w:val="16"/>
                <w:szCs w:val="16"/>
                <w:lang w:val="en-US"/>
              </w:rPr>
              <w:t xml:space="preserve">New English Adventure 3, </w:t>
            </w:r>
            <w:proofErr w:type="spellStart"/>
            <w:r>
              <w:rPr>
                <w:rFonts w:ascii="Verdana" w:hAnsi="Verdana"/>
                <w:sz w:val="16"/>
                <w:szCs w:val="16"/>
                <w:lang w:val="en-US"/>
              </w:rPr>
              <w:t>rozdział</w:t>
            </w:r>
            <w:proofErr w:type="spellEnd"/>
            <w:r>
              <w:rPr>
                <w:rFonts w:ascii="Verdana" w:hAnsi="Verdana"/>
                <w:sz w:val="16"/>
                <w:szCs w:val="16"/>
                <w:lang w:val="en-US"/>
              </w:rPr>
              <w:t xml:space="preserve"> 8: I LIKE SURFING</w:t>
            </w:r>
          </w:p>
        </w:tc>
      </w:tr>
      <w:tr w:rsidR="007801FA" w14:paraId="3C5D7F30" w14:textId="77777777" w:rsidTr="00E31F27">
        <w:trPr>
          <w:trHeight w:val="511"/>
        </w:trPr>
        <w:tc>
          <w:tcPr>
            <w:tcW w:w="1562" w:type="dxa"/>
            <w:shd w:val="clear" w:color="auto" w:fill="E0E0E0"/>
          </w:tcPr>
          <w:p w14:paraId="41A623E7" w14:textId="77777777" w:rsidR="007801FA" w:rsidRDefault="007801FA" w:rsidP="00882ABB">
            <w:pPr>
              <w:pStyle w:val="Zawartotabeli"/>
              <w:rPr>
                <w:rFonts w:ascii="Verdana" w:hAnsi="Verdana"/>
                <w:sz w:val="16"/>
                <w:szCs w:val="16"/>
                <w:lang w:val="en-US"/>
              </w:rPr>
            </w:pPr>
          </w:p>
          <w:p w14:paraId="1DBC1B81" w14:textId="77777777" w:rsidR="007801FA" w:rsidRDefault="007801FA" w:rsidP="00882ABB">
            <w:pPr>
              <w:pStyle w:val="Zawartotabeli"/>
              <w:rPr>
                <w:rFonts w:ascii="Verdana" w:hAnsi="Verdana"/>
                <w:sz w:val="16"/>
                <w:szCs w:val="16"/>
              </w:rPr>
            </w:pPr>
            <w:r>
              <w:rPr>
                <w:rFonts w:ascii="Verdana" w:hAnsi="Verdana"/>
                <w:sz w:val="16"/>
                <w:szCs w:val="16"/>
              </w:rPr>
              <w:t>OCENA</w:t>
            </w:r>
          </w:p>
        </w:tc>
        <w:tc>
          <w:tcPr>
            <w:tcW w:w="3405" w:type="dxa"/>
          </w:tcPr>
          <w:p w14:paraId="5477DB62" w14:textId="77777777" w:rsidR="007801FA" w:rsidRDefault="007801FA" w:rsidP="00882ABB">
            <w:pPr>
              <w:pStyle w:val="Zawartotabeli"/>
              <w:jc w:val="center"/>
              <w:rPr>
                <w:rFonts w:ascii="Verdana" w:hAnsi="Verdana"/>
                <w:sz w:val="16"/>
                <w:szCs w:val="16"/>
              </w:rPr>
            </w:pPr>
          </w:p>
          <w:p w14:paraId="15282F4C" w14:textId="77777777" w:rsidR="007801FA" w:rsidRDefault="007801FA" w:rsidP="00882ABB">
            <w:pPr>
              <w:pStyle w:val="Zawartotabeli"/>
              <w:jc w:val="center"/>
              <w:rPr>
                <w:rFonts w:ascii="Verdana" w:hAnsi="Verdana"/>
                <w:sz w:val="16"/>
                <w:szCs w:val="16"/>
              </w:rPr>
            </w:pPr>
            <w:r>
              <w:rPr>
                <w:rFonts w:ascii="Verdana" w:hAnsi="Verdana"/>
                <w:sz w:val="16"/>
                <w:szCs w:val="16"/>
              </w:rPr>
              <w:t>DOPUSZCZAJĄCA</w:t>
            </w:r>
          </w:p>
          <w:p w14:paraId="41AB3147" w14:textId="77777777" w:rsidR="007801FA" w:rsidRDefault="007801FA" w:rsidP="00882ABB">
            <w:pPr>
              <w:pStyle w:val="Zawartotabeli"/>
              <w:jc w:val="center"/>
              <w:rPr>
                <w:rFonts w:ascii="Verdana" w:hAnsi="Verdana"/>
                <w:sz w:val="16"/>
                <w:szCs w:val="16"/>
              </w:rPr>
            </w:pPr>
          </w:p>
        </w:tc>
        <w:tc>
          <w:tcPr>
            <w:tcW w:w="3263" w:type="dxa"/>
            <w:shd w:val="clear" w:color="auto" w:fill="99CCFF"/>
          </w:tcPr>
          <w:p w14:paraId="5F8E533F" w14:textId="77777777" w:rsidR="007801FA" w:rsidRDefault="007801FA" w:rsidP="00882ABB">
            <w:pPr>
              <w:pStyle w:val="Zawartotabeli"/>
              <w:jc w:val="center"/>
              <w:rPr>
                <w:rFonts w:ascii="Verdana" w:hAnsi="Verdana"/>
                <w:sz w:val="16"/>
                <w:szCs w:val="16"/>
              </w:rPr>
            </w:pPr>
          </w:p>
          <w:p w14:paraId="721C8BA6" w14:textId="77777777" w:rsidR="007801FA" w:rsidRDefault="007801FA" w:rsidP="00882ABB">
            <w:pPr>
              <w:pStyle w:val="Zawartotabeli"/>
              <w:jc w:val="center"/>
              <w:rPr>
                <w:rFonts w:ascii="Verdana" w:hAnsi="Verdana"/>
                <w:sz w:val="16"/>
                <w:szCs w:val="16"/>
              </w:rPr>
            </w:pPr>
            <w:r>
              <w:rPr>
                <w:rFonts w:ascii="Verdana" w:hAnsi="Verdana"/>
                <w:sz w:val="16"/>
                <w:szCs w:val="16"/>
              </w:rPr>
              <w:t>DOSTATECZNA</w:t>
            </w:r>
          </w:p>
          <w:p w14:paraId="4C26517F" w14:textId="77777777" w:rsidR="007801FA" w:rsidRDefault="007801FA" w:rsidP="00882ABB">
            <w:pPr>
              <w:pStyle w:val="Zawartotabeli"/>
              <w:jc w:val="center"/>
              <w:rPr>
                <w:rFonts w:ascii="Verdana" w:hAnsi="Verdana"/>
                <w:sz w:val="16"/>
                <w:szCs w:val="16"/>
              </w:rPr>
            </w:pPr>
          </w:p>
        </w:tc>
        <w:tc>
          <w:tcPr>
            <w:tcW w:w="3263" w:type="dxa"/>
          </w:tcPr>
          <w:p w14:paraId="75114814" w14:textId="77777777" w:rsidR="007801FA" w:rsidRDefault="007801FA" w:rsidP="00882ABB">
            <w:pPr>
              <w:pStyle w:val="Zawartotabeli"/>
              <w:jc w:val="center"/>
              <w:rPr>
                <w:rFonts w:ascii="Verdana" w:hAnsi="Verdana"/>
                <w:sz w:val="16"/>
                <w:szCs w:val="16"/>
              </w:rPr>
            </w:pPr>
          </w:p>
          <w:p w14:paraId="33072A64" w14:textId="77777777" w:rsidR="007801FA" w:rsidRDefault="007801FA" w:rsidP="00882ABB">
            <w:pPr>
              <w:pStyle w:val="Zawartotabeli"/>
              <w:jc w:val="center"/>
              <w:rPr>
                <w:rFonts w:ascii="Verdana" w:hAnsi="Verdana"/>
                <w:sz w:val="16"/>
                <w:szCs w:val="16"/>
              </w:rPr>
            </w:pPr>
            <w:r>
              <w:rPr>
                <w:rFonts w:ascii="Verdana" w:hAnsi="Verdana"/>
                <w:sz w:val="16"/>
                <w:szCs w:val="16"/>
              </w:rPr>
              <w:t>DOBRA</w:t>
            </w:r>
          </w:p>
          <w:p w14:paraId="34F2135F" w14:textId="77777777" w:rsidR="007801FA" w:rsidRDefault="007801FA" w:rsidP="00882ABB">
            <w:pPr>
              <w:pStyle w:val="Zawartotabeli"/>
              <w:jc w:val="center"/>
              <w:rPr>
                <w:rFonts w:ascii="Verdana" w:hAnsi="Verdana"/>
                <w:sz w:val="16"/>
                <w:szCs w:val="16"/>
              </w:rPr>
            </w:pPr>
          </w:p>
        </w:tc>
        <w:tc>
          <w:tcPr>
            <w:tcW w:w="3383" w:type="dxa"/>
            <w:gridSpan w:val="2"/>
            <w:shd w:val="clear" w:color="auto" w:fill="99CCFF"/>
          </w:tcPr>
          <w:p w14:paraId="45DE0392" w14:textId="77777777" w:rsidR="007801FA" w:rsidRDefault="007801FA" w:rsidP="00882ABB">
            <w:pPr>
              <w:pStyle w:val="Zawartotabeli"/>
              <w:jc w:val="center"/>
              <w:rPr>
                <w:rFonts w:ascii="Verdana" w:hAnsi="Verdana"/>
                <w:sz w:val="16"/>
                <w:szCs w:val="16"/>
              </w:rPr>
            </w:pPr>
          </w:p>
          <w:p w14:paraId="713BCCA1" w14:textId="77777777" w:rsidR="007801FA" w:rsidRDefault="007801FA" w:rsidP="00882ABB">
            <w:pPr>
              <w:pStyle w:val="Zawartotabeli"/>
              <w:jc w:val="center"/>
              <w:rPr>
                <w:rFonts w:ascii="Verdana" w:hAnsi="Verdana"/>
                <w:sz w:val="16"/>
                <w:szCs w:val="16"/>
              </w:rPr>
            </w:pPr>
            <w:r>
              <w:rPr>
                <w:rFonts w:ascii="Verdana" w:hAnsi="Verdana"/>
                <w:sz w:val="16"/>
                <w:szCs w:val="16"/>
              </w:rPr>
              <w:t>BARDZO DOBRA</w:t>
            </w:r>
          </w:p>
          <w:p w14:paraId="1E263F77" w14:textId="77777777" w:rsidR="007801FA" w:rsidRDefault="007801FA" w:rsidP="00882ABB">
            <w:pPr>
              <w:pStyle w:val="Zawartotabeli"/>
              <w:jc w:val="center"/>
              <w:rPr>
                <w:rFonts w:ascii="Verdana" w:hAnsi="Verdana"/>
                <w:sz w:val="16"/>
                <w:szCs w:val="16"/>
              </w:rPr>
            </w:pPr>
          </w:p>
        </w:tc>
      </w:tr>
      <w:tr w:rsidR="007801FA" w14:paraId="72CFACAB" w14:textId="77777777" w:rsidTr="00E31F27">
        <w:trPr>
          <w:trHeight w:val="590"/>
        </w:trPr>
        <w:tc>
          <w:tcPr>
            <w:tcW w:w="1562" w:type="dxa"/>
            <w:shd w:val="clear" w:color="auto" w:fill="E0E0E0"/>
          </w:tcPr>
          <w:p w14:paraId="69E52ECC" w14:textId="77777777" w:rsidR="007801FA" w:rsidRDefault="007801FA" w:rsidP="00882ABB">
            <w:pPr>
              <w:pStyle w:val="Zawartotabeli"/>
              <w:rPr>
                <w:rFonts w:ascii="Verdana" w:hAnsi="Verdana"/>
                <w:sz w:val="16"/>
                <w:szCs w:val="16"/>
              </w:rPr>
            </w:pPr>
          </w:p>
          <w:p w14:paraId="18414A90" w14:textId="77777777" w:rsidR="007801FA" w:rsidRDefault="007801FA" w:rsidP="00882ABB">
            <w:pPr>
              <w:pStyle w:val="Zawartotabeli"/>
              <w:rPr>
                <w:rFonts w:ascii="Verdana" w:hAnsi="Verdana"/>
                <w:sz w:val="16"/>
                <w:szCs w:val="16"/>
              </w:rPr>
            </w:pPr>
          </w:p>
        </w:tc>
        <w:tc>
          <w:tcPr>
            <w:tcW w:w="3405" w:type="dxa"/>
            <w:vAlign w:val="center"/>
          </w:tcPr>
          <w:p w14:paraId="1BD632DB" w14:textId="77777777" w:rsidR="007801FA" w:rsidRDefault="007801FA" w:rsidP="00882ABB">
            <w:pPr>
              <w:pStyle w:val="Zawartotabeli"/>
              <w:jc w:val="center"/>
              <w:rPr>
                <w:rFonts w:ascii="Verdana" w:hAnsi="Verdana"/>
                <w:sz w:val="16"/>
                <w:szCs w:val="16"/>
              </w:rPr>
            </w:pPr>
            <w:r>
              <w:rPr>
                <w:rFonts w:ascii="Verdana" w:hAnsi="Verdana"/>
                <w:sz w:val="16"/>
                <w:szCs w:val="16"/>
              </w:rPr>
              <w:t>NISKI STOPIEŃ SPEŁNIENIA WYMAGAŃ EDUKACYJNYCH</w:t>
            </w:r>
          </w:p>
        </w:tc>
        <w:tc>
          <w:tcPr>
            <w:tcW w:w="3263" w:type="dxa"/>
            <w:shd w:val="clear" w:color="auto" w:fill="99CCFF"/>
            <w:vAlign w:val="center"/>
          </w:tcPr>
          <w:p w14:paraId="0369CC69" w14:textId="77777777" w:rsidR="007801FA" w:rsidRDefault="007801FA" w:rsidP="00882ABB">
            <w:pPr>
              <w:pStyle w:val="Zawartotabeli"/>
              <w:jc w:val="center"/>
              <w:rPr>
                <w:rFonts w:ascii="Verdana" w:hAnsi="Verdana"/>
                <w:sz w:val="16"/>
                <w:szCs w:val="16"/>
              </w:rPr>
            </w:pPr>
            <w:r>
              <w:rPr>
                <w:rFonts w:ascii="Verdana" w:hAnsi="Verdana"/>
                <w:sz w:val="16"/>
                <w:szCs w:val="16"/>
              </w:rPr>
              <w:t>PODSTAWOWY STOPIEŃ SPEŁNIENIA WYMAGAŃ</w:t>
            </w:r>
          </w:p>
          <w:p w14:paraId="0CD38B40"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263" w:type="dxa"/>
            <w:vAlign w:val="center"/>
          </w:tcPr>
          <w:p w14:paraId="2A91C515" w14:textId="77777777" w:rsidR="007801FA" w:rsidRDefault="007801FA" w:rsidP="00882ABB">
            <w:pPr>
              <w:pStyle w:val="Zawartotabeli"/>
              <w:jc w:val="center"/>
              <w:rPr>
                <w:rFonts w:ascii="Verdana" w:hAnsi="Verdana"/>
                <w:sz w:val="16"/>
                <w:szCs w:val="16"/>
              </w:rPr>
            </w:pPr>
            <w:r>
              <w:rPr>
                <w:rFonts w:ascii="Verdana" w:hAnsi="Verdana"/>
                <w:sz w:val="16"/>
                <w:szCs w:val="16"/>
              </w:rPr>
              <w:t>ŚREDNI STOPIEŃ SPEŁNIENIA WYMAGAŃ</w:t>
            </w:r>
          </w:p>
          <w:p w14:paraId="35427E43"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c>
          <w:tcPr>
            <w:tcW w:w="3383" w:type="dxa"/>
            <w:gridSpan w:val="2"/>
            <w:shd w:val="clear" w:color="auto" w:fill="99CCFF"/>
            <w:vAlign w:val="center"/>
          </w:tcPr>
          <w:p w14:paraId="52F29CB1" w14:textId="77777777" w:rsidR="007801FA" w:rsidRDefault="007801FA" w:rsidP="00882ABB">
            <w:pPr>
              <w:pStyle w:val="Zawartotabeli"/>
              <w:jc w:val="center"/>
              <w:rPr>
                <w:rFonts w:ascii="Verdana" w:hAnsi="Verdana"/>
                <w:sz w:val="16"/>
                <w:szCs w:val="16"/>
              </w:rPr>
            </w:pPr>
            <w:r>
              <w:rPr>
                <w:rFonts w:ascii="Verdana" w:hAnsi="Verdana"/>
                <w:sz w:val="16"/>
                <w:szCs w:val="16"/>
              </w:rPr>
              <w:t>WYSOKI STOPIEŃ SPEŁNIENIA WYMAGAŃ</w:t>
            </w:r>
          </w:p>
          <w:p w14:paraId="40720FA9" w14:textId="77777777" w:rsidR="007801FA" w:rsidRDefault="007801FA" w:rsidP="00882ABB">
            <w:pPr>
              <w:pStyle w:val="Zawartotabeli"/>
              <w:jc w:val="center"/>
              <w:rPr>
                <w:rFonts w:ascii="Verdana" w:hAnsi="Verdana"/>
                <w:sz w:val="16"/>
                <w:szCs w:val="16"/>
              </w:rPr>
            </w:pPr>
            <w:r>
              <w:rPr>
                <w:rFonts w:ascii="Verdana" w:hAnsi="Verdana"/>
                <w:sz w:val="16"/>
                <w:szCs w:val="16"/>
              </w:rPr>
              <w:t>EDUKACYJNYCH</w:t>
            </w:r>
          </w:p>
        </w:tc>
      </w:tr>
      <w:tr w:rsidR="007801FA" w14:paraId="00B8AF1F" w14:textId="77777777" w:rsidTr="00E31F27">
        <w:trPr>
          <w:cantSplit/>
          <w:trHeight w:val="454"/>
        </w:trPr>
        <w:tc>
          <w:tcPr>
            <w:tcW w:w="1562" w:type="dxa"/>
            <w:vMerge w:val="restart"/>
            <w:shd w:val="clear" w:color="auto" w:fill="E0E0E0"/>
          </w:tcPr>
          <w:p w14:paraId="24201A01" w14:textId="77777777" w:rsidR="007801FA" w:rsidRDefault="007801FA" w:rsidP="00882ABB">
            <w:pPr>
              <w:pStyle w:val="Zawartotabeli"/>
              <w:rPr>
                <w:rFonts w:ascii="Verdana" w:hAnsi="Verdana"/>
                <w:b w:val="0"/>
                <w:sz w:val="16"/>
                <w:szCs w:val="16"/>
              </w:rPr>
            </w:pPr>
            <w:r>
              <w:rPr>
                <w:rFonts w:ascii="Verdana" w:hAnsi="Verdana"/>
                <w:bCs/>
                <w:sz w:val="16"/>
                <w:szCs w:val="16"/>
              </w:rPr>
              <w:t>WIEDZA:</w:t>
            </w:r>
            <w:r>
              <w:rPr>
                <w:rFonts w:ascii="Verdana" w:hAnsi="Verdana"/>
                <w:b w:val="0"/>
                <w:sz w:val="16"/>
                <w:szCs w:val="16"/>
              </w:rPr>
              <w:br/>
              <w:t xml:space="preserve">znajomość </w:t>
            </w:r>
          </w:p>
          <w:p w14:paraId="7E9251D4"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środków </w:t>
            </w:r>
          </w:p>
          <w:p w14:paraId="4E5A3E6E" w14:textId="77777777" w:rsidR="007801FA" w:rsidRDefault="007801FA" w:rsidP="00882ABB">
            <w:pPr>
              <w:pStyle w:val="Zawartotabeli"/>
              <w:rPr>
                <w:rFonts w:ascii="Verdana" w:hAnsi="Verdana"/>
                <w:b w:val="0"/>
                <w:sz w:val="16"/>
                <w:szCs w:val="16"/>
              </w:rPr>
            </w:pPr>
            <w:r>
              <w:rPr>
                <w:rFonts w:ascii="Verdana" w:hAnsi="Verdana"/>
                <w:b w:val="0"/>
                <w:sz w:val="16"/>
                <w:szCs w:val="16"/>
              </w:rPr>
              <w:t>językowych</w:t>
            </w:r>
          </w:p>
        </w:tc>
        <w:tc>
          <w:tcPr>
            <w:tcW w:w="3405" w:type="dxa"/>
          </w:tcPr>
          <w:p w14:paraId="7719EB15"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kilka podstawowych słów.</w:t>
            </w:r>
          </w:p>
        </w:tc>
        <w:tc>
          <w:tcPr>
            <w:tcW w:w="3263" w:type="dxa"/>
          </w:tcPr>
          <w:p w14:paraId="385C7EC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Uczeń zna i stosuje </w:t>
            </w:r>
            <w:r>
              <w:rPr>
                <w:rFonts w:ascii="Verdana" w:hAnsi="Verdana"/>
                <w:b w:val="0"/>
                <w:bCs/>
                <w:sz w:val="16"/>
                <w:szCs w:val="16"/>
              </w:rPr>
              <w:t>część podstawowych słów i zwrotów.</w:t>
            </w:r>
          </w:p>
        </w:tc>
        <w:tc>
          <w:tcPr>
            <w:tcW w:w="3263" w:type="dxa"/>
          </w:tcPr>
          <w:p w14:paraId="4F77DBAD" w14:textId="77777777" w:rsidR="007801FA" w:rsidRDefault="007801FA" w:rsidP="00882ABB">
            <w:pPr>
              <w:pStyle w:val="Zawartotabeli"/>
              <w:rPr>
                <w:rFonts w:ascii="Verdana" w:hAnsi="Verdana"/>
                <w:b w:val="0"/>
                <w:sz w:val="16"/>
                <w:szCs w:val="16"/>
              </w:rPr>
            </w:pPr>
            <w:r>
              <w:rPr>
                <w:rFonts w:ascii="Verdana" w:hAnsi="Verdana"/>
                <w:b w:val="0"/>
                <w:sz w:val="16"/>
                <w:szCs w:val="16"/>
              </w:rPr>
              <w:t>Zna i stosuje większość poznanych wyrazów oraz zwrotów</w:t>
            </w:r>
            <w:r>
              <w:rPr>
                <w:rFonts w:ascii="Verdana" w:hAnsi="Verdana"/>
                <w:b w:val="0"/>
                <w:bCs/>
                <w:sz w:val="16"/>
                <w:szCs w:val="16"/>
              </w:rPr>
              <w:t>.</w:t>
            </w:r>
          </w:p>
        </w:tc>
        <w:tc>
          <w:tcPr>
            <w:tcW w:w="3383" w:type="dxa"/>
            <w:gridSpan w:val="2"/>
          </w:tcPr>
          <w:p w14:paraId="443357B6"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Zna i stosuje </w:t>
            </w:r>
            <w:r>
              <w:rPr>
                <w:rFonts w:ascii="Verdana" w:hAnsi="Verdana"/>
                <w:b w:val="0"/>
                <w:sz w:val="16"/>
                <w:szCs w:val="16"/>
                <w:u w:val="single"/>
              </w:rPr>
              <w:t>wszystkie</w:t>
            </w:r>
            <w:r>
              <w:rPr>
                <w:rFonts w:ascii="Verdana" w:hAnsi="Verdana"/>
                <w:b w:val="0"/>
                <w:sz w:val="16"/>
                <w:szCs w:val="16"/>
              </w:rPr>
              <w:t xml:space="preserve"> poznane wyrazy oraz zwroty (str.</w:t>
            </w:r>
            <w:r>
              <w:rPr>
                <w:rFonts w:ascii="Verdana" w:hAnsi="Verdana"/>
                <w:sz w:val="16"/>
                <w:szCs w:val="16"/>
              </w:rPr>
              <w:t xml:space="preserve"> </w:t>
            </w:r>
            <w:r>
              <w:rPr>
                <w:rFonts w:ascii="Verdana" w:hAnsi="Verdana"/>
                <w:b w:val="0"/>
                <w:sz w:val="16"/>
                <w:szCs w:val="16"/>
              </w:rPr>
              <w:t>60–67).</w:t>
            </w:r>
          </w:p>
        </w:tc>
      </w:tr>
      <w:tr w:rsidR="007801FA" w14:paraId="23211AAF" w14:textId="77777777" w:rsidTr="00E31F27">
        <w:trPr>
          <w:cantSplit/>
          <w:trHeight w:val="454"/>
        </w:trPr>
        <w:tc>
          <w:tcPr>
            <w:tcW w:w="1562" w:type="dxa"/>
            <w:vMerge/>
            <w:shd w:val="clear" w:color="auto" w:fill="E0E0E0"/>
          </w:tcPr>
          <w:p w14:paraId="4822EF1C" w14:textId="77777777" w:rsidR="007801FA" w:rsidRDefault="007801FA" w:rsidP="00882ABB">
            <w:pPr>
              <w:pStyle w:val="Zawartotabeli"/>
              <w:rPr>
                <w:rFonts w:ascii="Verdana" w:hAnsi="Verdana"/>
                <w:b w:val="0"/>
                <w:sz w:val="16"/>
                <w:szCs w:val="16"/>
              </w:rPr>
            </w:pPr>
          </w:p>
        </w:tc>
        <w:tc>
          <w:tcPr>
            <w:tcW w:w="3405" w:type="dxa"/>
          </w:tcPr>
          <w:p w14:paraId="7F3BDD83" w14:textId="77777777" w:rsidR="007801FA" w:rsidRDefault="007801FA" w:rsidP="00882ABB">
            <w:pPr>
              <w:pStyle w:val="Zawartotabeli"/>
              <w:rPr>
                <w:rFonts w:ascii="Verdana" w:hAnsi="Verdana"/>
                <w:b w:val="0"/>
                <w:sz w:val="16"/>
                <w:szCs w:val="16"/>
              </w:rPr>
            </w:pPr>
            <w:r>
              <w:rPr>
                <w:rFonts w:ascii="Verdana" w:hAnsi="Verdana"/>
                <w:b w:val="0"/>
                <w:sz w:val="16"/>
                <w:szCs w:val="16"/>
              </w:rPr>
              <w:t>Uczeń w niewielkim stopniu stosuje poznane struktury gramatyczne. Popełnia liczne błędy.</w:t>
            </w:r>
          </w:p>
        </w:tc>
        <w:tc>
          <w:tcPr>
            <w:tcW w:w="3263" w:type="dxa"/>
          </w:tcPr>
          <w:p w14:paraId="36ADD5D0" w14:textId="77777777" w:rsidR="007801FA" w:rsidRDefault="007801FA" w:rsidP="00882ABB">
            <w:pPr>
              <w:pStyle w:val="Zawartotabeli"/>
              <w:rPr>
                <w:rFonts w:ascii="Verdana" w:hAnsi="Verdana"/>
                <w:b w:val="0"/>
                <w:sz w:val="16"/>
                <w:szCs w:val="16"/>
              </w:rPr>
            </w:pPr>
            <w:r>
              <w:rPr>
                <w:rFonts w:ascii="Verdana" w:hAnsi="Verdana"/>
                <w:b w:val="0"/>
                <w:sz w:val="16"/>
                <w:szCs w:val="16"/>
              </w:rPr>
              <w:t>Częściowo poprawnie stosuje poznane struktury gramatyczne w zadaniach i własnych wypowiedziach.</w:t>
            </w:r>
          </w:p>
        </w:tc>
        <w:tc>
          <w:tcPr>
            <w:tcW w:w="3263" w:type="dxa"/>
          </w:tcPr>
          <w:p w14:paraId="45F063B4" w14:textId="77777777" w:rsidR="007801FA" w:rsidRDefault="007801FA" w:rsidP="00882ABB">
            <w:pPr>
              <w:pStyle w:val="Zawartotabeli"/>
              <w:rPr>
                <w:rFonts w:ascii="Verdana" w:hAnsi="Verdana"/>
                <w:b w:val="0"/>
                <w:sz w:val="16"/>
                <w:szCs w:val="16"/>
              </w:rPr>
            </w:pPr>
            <w:r>
              <w:rPr>
                <w:rFonts w:ascii="Verdana" w:hAnsi="Verdana"/>
                <w:b w:val="0"/>
                <w:sz w:val="16"/>
                <w:szCs w:val="16"/>
              </w:rPr>
              <w:t>W większości poprawnie stosuje poznane struktury gramatyczne w zadaniach i własnych wypowiedziach. Błędy nie zakłócają komunikacji.</w:t>
            </w:r>
          </w:p>
        </w:tc>
        <w:tc>
          <w:tcPr>
            <w:tcW w:w="3383" w:type="dxa"/>
            <w:gridSpan w:val="2"/>
          </w:tcPr>
          <w:p w14:paraId="322DD3BF" w14:textId="77777777" w:rsidR="007801FA" w:rsidRDefault="007801FA" w:rsidP="00882ABB">
            <w:pPr>
              <w:pStyle w:val="Zawartotabeli"/>
              <w:rPr>
                <w:rFonts w:ascii="Verdana" w:hAnsi="Verdana"/>
                <w:b w:val="0"/>
                <w:sz w:val="16"/>
                <w:szCs w:val="16"/>
              </w:rPr>
            </w:pPr>
            <w:r>
              <w:rPr>
                <w:rFonts w:ascii="Verdana" w:hAnsi="Verdana"/>
                <w:b w:val="0"/>
                <w:sz w:val="16"/>
                <w:szCs w:val="16"/>
              </w:rPr>
              <w:t>Poprawnie stosuje poznane struktury gramatyczne w zadaniach i własnych wypowiedziach.</w:t>
            </w:r>
          </w:p>
        </w:tc>
      </w:tr>
      <w:tr w:rsidR="007801FA" w14:paraId="28608BDD" w14:textId="77777777" w:rsidTr="00E31F27">
        <w:trPr>
          <w:cantSplit/>
          <w:trHeight w:val="454"/>
        </w:trPr>
        <w:tc>
          <w:tcPr>
            <w:tcW w:w="1562" w:type="dxa"/>
            <w:vMerge/>
            <w:shd w:val="clear" w:color="auto" w:fill="E0E0E0"/>
          </w:tcPr>
          <w:p w14:paraId="48096C50" w14:textId="77777777" w:rsidR="007801FA" w:rsidRDefault="007801FA" w:rsidP="00882ABB">
            <w:pPr>
              <w:pStyle w:val="Zawartotabeli"/>
              <w:rPr>
                <w:rFonts w:ascii="Verdana" w:hAnsi="Verdana"/>
                <w:b w:val="0"/>
                <w:sz w:val="16"/>
                <w:szCs w:val="16"/>
              </w:rPr>
            </w:pPr>
          </w:p>
        </w:tc>
        <w:tc>
          <w:tcPr>
            <w:tcW w:w="13314" w:type="dxa"/>
            <w:gridSpan w:val="5"/>
          </w:tcPr>
          <w:p w14:paraId="2C8D1081" w14:textId="77777777" w:rsidR="007801FA" w:rsidRDefault="007801FA" w:rsidP="007801FA">
            <w:pPr>
              <w:pStyle w:val="Akapitzlist"/>
              <w:numPr>
                <w:ilvl w:val="0"/>
                <w:numId w:val="10"/>
              </w:numPr>
              <w:rPr>
                <w:rFonts w:ascii="Verdana" w:hAnsi="Verdana"/>
                <w:b w:val="0"/>
                <w:bCs/>
                <w:i/>
                <w:iCs/>
                <w:sz w:val="16"/>
                <w:szCs w:val="16"/>
              </w:rPr>
            </w:pPr>
            <w:r>
              <w:rPr>
                <w:rFonts w:ascii="Verdana" w:hAnsi="Verdana"/>
                <w:b w:val="0"/>
                <w:bCs/>
                <w:iCs/>
                <w:sz w:val="16"/>
                <w:szCs w:val="16"/>
              </w:rPr>
              <w:t>nazwy hobby</w:t>
            </w:r>
          </w:p>
          <w:p w14:paraId="3ABEFDBB" w14:textId="77777777" w:rsidR="007801FA" w:rsidRDefault="007801FA" w:rsidP="007801FA">
            <w:pPr>
              <w:pStyle w:val="Akapitzlist"/>
              <w:numPr>
                <w:ilvl w:val="0"/>
                <w:numId w:val="10"/>
              </w:numPr>
              <w:rPr>
                <w:rFonts w:ascii="Verdana" w:hAnsi="Verdana"/>
                <w:b w:val="0"/>
                <w:bCs/>
                <w:i/>
                <w:iCs/>
                <w:sz w:val="16"/>
                <w:szCs w:val="16"/>
              </w:rPr>
            </w:pPr>
            <w:r>
              <w:rPr>
                <w:rFonts w:ascii="Verdana" w:hAnsi="Verdana"/>
                <w:b w:val="0"/>
                <w:bCs/>
                <w:iCs/>
                <w:sz w:val="16"/>
                <w:szCs w:val="16"/>
              </w:rPr>
              <w:t>nazwy czynności</w:t>
            </w:r>
          </w:p>
          <w:p w14:paraId="4C18B2BE" w14:textId="77777777" w:rsidR="007801FA" w:rsidRDefault="007801FA" w:rsidP="007801FA">
            <w:pPr>
              <w:pStyle w:val="Akapitzlist"/>
              <w:numPr>
                <w:ilvl w:val="0"/>
                <w:numId w:val="10"/>
              </w:numPr>
              <w:rPr>
                <w:rFonts w:ascii="Verdana" w:hAnsi="Verdana"/>
                <w:b w:val="0"/>
                <w:bCs/>
                <w:i/>
                <w:iCs/>
                <w:sz w:val="16"/>
                <w:szCs w:val="16"/>
              </w:rPr>
            </w:pPr>
            <w:r>
              <w:rPr>
                <w:rFonts w:ascii="Verdana" w:hAnsi="Verdana"/>
                <w:b w:val="0"/>
                <w:bCs/>
                <w:iCs/>
                <w:sz w:val="16"/>
                <w:szCs w:val="16"/>
              </w:rPr>
              <w:t>nazwy dyscyplin sportowych</w:t>
            </w:r>
          </w:p>
          <w:p w14:paraId="6A8E0B9F" w14:textId="77777777" w:rsidR="007801FA" w:rsidRDefault="007801FA" w:rsidP="007801FA">
            <w:pPr>
              <w:pStyle w:val="Akapitzlist"/>
              <w:numPr>
                <w:ilvl w:val="0"/>
                <w:numId w:val="10"/>
              </w:numPr>
              <w:rPr>
                <w:rFonts w:ascii="Verdana" w:hAnsi="Verdana"/>
                <w:b w:val="0"/>
                <w:bCs/>
                <w:i/>
                <w:iCs/>
                <w:sz w:val="16"/>
                <w:szCs w:val="16"/>
              </w:rPr>
            </w:pPr>
            <w:r>
              <w:rPr>
                <w:rFonts w:ascii="Verdana" w:hAnsi="Verdana"/>
                <w:b w:val="0"/>
                <w:bCs/>
                <w:iCs/>
                <w:sz w:val="16"/>
                <w:szCs w:val="16"/>
              </w:rPr>
              <w:t>nazwy sprzętu sportowego i ubrań sportowych</w:t>
            </w:r>
          </w:p>
          <w:p w14:paraId="6660C27A" w14:textId="77777777" w:rsidR="007801FA" w:rsidRDefault="007801FA" w:rsidP="007801FA">
            <w:pPr>
              <w:pStyle w:val="Akapitzlist"/>
              <w:numPr>
                <w:ilvl w:val="0"/>
                <w:numId w:val="10"/>
              </w:numPr>
              <w:rPr>
                <w:rFonts w:ascii="Verdana" w:hAnsi="Verdana"/>
                <w:b w:val="0"/>
                <w:bCs/>
                <w:i/>
                <w:iCs/>
                <w:sz w:val="16"/>
                <w:szCs w:val="16"/>
                <w:lang w:val="en-US"/>
              </w:rPr>
            </w:pPr>
            <w:proofErr w:type="spellStart"/>
            <w:r>
              <w:rPr>
                <w:rFonts w:ascii="Verdana" w:hAnsi="Verdana"/>
                <w:b w:val="0"/>
                <w:bCs/>
                <w:iCs/>
                <w:sz w:val="16"/>
                <w:szCs w:val="16"/>
                <w:lang w:val="en-US"/>
              </w:rPr>
              <w:t>konstrukcje</w:t>
            </w:r>
            <w:proofErr w:type="spellEnd"/>
            <w:r>
              <w:rPr>
                <w:rFonts w:ascii="Verdana" w:hAnsi="Verdana"/>
                <w:b w:val="0"/>
                <w:bCs/>
                <w:iCs/>
                <w:sz w:val="16"/>
                <w:szCs w:val="16"/>
                <w:lang w:val="en-US"/>
              </w:rPr>
              <w:t xml:space="preserve">: </w:t>
            </w:r>
            <w:r w:rsidRPr="002E0F04">
              <w:rPr>
                <w:rFonts w:ascii="Verdana" w:hAnsi="Verdana" w:cs="Arial"/>
                <w:b w:val="0"/>
                <w:bCs/>
                <w:i/>
                <w:iCs/>
                <w:color w:val="000000"/>
                <w:sz w:val="16"/>
                <w:szCs w:val="16"/>
                <w:lang w:val="en-US"/>
              </w:rPr>
              <w:t xml:space="preserve">I like (swimming), I go (swimming), </w:t>
            </w:r>
            <w:r w:rsidRPr="002E0F04">
              <w:rPr>
                <w:rFonts w:ascii="Verdana" w:hAnsi="Verdana" w:cs="Calibri"/>
                <w:b w:val="0"/>
                <w:bCs/>
                <w:i/>
                <w:sz w:val="16"/>
                <w:szCs w:val="16"/>
                <w:lang w:val="en-US" w:eastAsia="pl-PL"/>
              </w:rPr>
              <w:t>I don't like (diving), He / She likes / doesn't like (swimming), I'm sorry, This is fun, Let's play, You're right, Me too, Oh dear!</w:t>
            </w:r>
          </w:p>
          <w:p w14:paraId="2911BBDB" w14:textId="77777777" w:rsidR="007801FA" w:rsidRDefault="007801FA" w:rsidP="007801FA">
            <w:pPr>
              <w:pStyle w:val="Akapitzlist"/>
              <w:numPr>
                <w:ilvl w:val="0"/>
                <w:numId w:val="10"/>
              </w:numPr>
              <w:rPr>
                <w:rFonts w:ascii="Verdana" w:hAnsi="Verdana"/>
                <w:b w:val="0"/>
                <w:bCs/>
                <w:i/>
                <w:iCs/>
                <w:sz w:val="16"/>
                <w:szCs w:val="16"/>
                <w:lang w:val="en-US"/>
              </w:rPr>
            </w:pPr>
            <w:proofErr w:type="spellStart"/>
            <w:r>
              <w:rPr>
                <w:rFonts w:ascii="Verdana" w:hAnsi="Verdana"/>
                <w:b w:val="0"/>
                <w:bCs/>
                <w:sz w:val="16"/>
                <w:szCs w:val="16"/>
                <w:lang w:val="en-US"/>
              </w:rPr>
              <w:t>pytania</w:t>
            </w:r>
            <w:proofErr w:type="spellEnd"/>
            <w:r>
              <w:rPr>
                <w:rFonts w:ascii="Verdana" w:hAnsi="Verdana"/>
                <w:b w:val="0"/>
                <w:bCs/>
                <w:sz w:val="16"/>
                <w:szCs w:val="16"/>
                <w:lang w:val="en-US"/>
              </w:rPr>
              <w:t xml:space="preserve">: </w:t>
            </w:r>
            <w:r w:rsidRPr="002E0F04">
              <w:rPr>
                <w:rFonts w:ascii="Verdana" w:hAnsi="Verdana" w:cs="Arial"/>
                <w:b w:val="0"/>
                <w:bCs/>
                <w:i/>
                <w:iCs/>
                <w:color w:val="000000"/>
                <w:sz w:val="16"/>
                <w:szCs w:val="16"/>
                <w:lang w:val="en-US"/>
              </w:rPr>
              <w:t xml:space="preserve">Do (they) like (surfing)?, Who's this?, Where are they?, What is (Nani) doing?, </w:t>
            </w:r>
            <w:r w:rsidRPr="002E0F04">
              <w:rPr>
                <w:rFonts w:ascii="Verdana" w:hAnsi="Verdana" w:cs="Calibri"/>
                <w:b w:val="0"/>
                <w:bCs/>
                <w:i/>
                <w:sz w:val="16"/>
                <w:szCs w:val="16"/>
                <w:lang w:val="en-US" w:eastAsia="pl-PL"/>
              </w:rPr>
              <w:t xml:space="preserve">What does (he) like?, Does (he) like (surfing)?, What's (his) </w:t>
            </w:r>
            <w:proofErr w:type="spellStart"/>
            <w:r w:rsidRPr="002E0F04">
              <w:rPr>
                <w:rFonts w:ascii="Verdana" w:hAnsi="Verdana" w:cs="Calibri"/>
                <w:b w:val="0"/>
                <w:bCs/>
                <w:i/>
                <w:sz w:val="16"/>
                <w:szCs w:val="16"/>
                <w:lang w:val="en-US" w:eastAsia="pl-PL"/>
              </w:rPr>
              <w:t>favourite</w:t>
            </w:r>
            <w:proofErr w:type="spellEnd"/>
            <w:r w:rsidRPr="002E0F04">
              <w:rPr>
                <w:rFonts w:ascii="Verdana" w:hAnsi="Verdana" w:cs="Calibri"/>
                <w:b w:val="0"/>
                <w:bCs/>
                <w:i/>
                <w:sz w:val="16"/>
                <w:szCs w:val="16"/>
                <w:lang w:val="en-US" w:eastAsia="pl-PL"/>
              </w:rPr>
              <w:t xml:space="preserve"> sport?, What's (he) doing?, Can you see …?, Is (he) (scared)?</w:t>
            </w:r>
          </w:p>
        </w:tc>
      </w:tr>
      <w:tr w:rsidR="007801FA" w14:paraId="4FF04C50" w14:textId="77777777" w:rsidTr="00E31F27">
        <w:trPr>
          <w:cantSplit/>
          <w:trHeight w:val="286"/>
        </w:trPr>
        <w:tc>
          <w:tcPr>
            <w:tcW w:w="1562" w:type="dxa"/>
            <w:vMerge w:val="restart"/>
            <w:shd w:val="clear" w:color="auto" w:fill="E0E0E0"/>
          </w:tcPr>
          <w:p w14:paraId="1AE265D1" w14:textId="77777777" w:rsidR="007801FA" w:rsidRDefault="007801FA" w:rsidP="00882ABB">
            <w:pPr>
              <w:pStyle w:val="Zawartotabeli"/>
              <w:rPr>
                <w:rFonts w:ascii="Verdana" w:hAnsi="Verdana"/>
                <w:sz w:val="16"/>
                <w:szCs w:val="16"/>
                <w:lang w:val="en-US"/>
              </w:rPr>
            </w:pPr>
          </w:p>
          <w:p w14:paraId="7A68D62B" w14:textId="77777777" w:rsidR="007801FA" w:rsidRDefault="007801FA" w:rsidP="00882ABB">
            <w:pPr>
              <w:pStyle w:val="Zawartotabeli"/>
              <w:rPr>
                <w:rFonts w:ascii="Verdana" w:hAnsi="Verdana"/>
                <w:bCs/>
                <w:sz w:val="16"/>
                <w:szCs w:val="16"/>
              </w:rPr>
            </w:pPr>
            <w:r>
              <w:rPr>
                <w:rFonts w:ascii="Verdana" w:hAnsi="Verdana"/>
                <w:sz w:val="16"/>
                <w:szCs w:val="16"/>
              </w:rPr>
              <w:t>UMIEJĘTNOŚCI</w:t>
            </w:r>
          </w:p>
        </w:tc>
        <w:tc>
          <w:tcPr>
            <w:tcW w:w="3405" w:type="dxa"/>
          </w:tcPr>
          <w:p w14:paraId="22ED2842"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Zadania na rozumienie ze słuchu sprawiają mu trudność.</w:t>
            </w:r>
          </w:p>
        </w:tc>
        <w:tc>
          <w:tcPr>
            <w:tcW w:w="3263" w:type="dxa"/>
          </w:tcPr>
          <w:p w14:paraId="7F2E3088"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Częściowo poprawnie rozwiązuje zadania na słuchanie.</w:t>
            </w:r>
          </w:p>
        </w:tc>
        <w:tc>
          <w:tcPr>
            <w:tcW w:w="3263" w:type="dxa"/>
          </w:tcPr>
          <w:p w14:paraId="2A08D954"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większość komunikatów słownych na bazie poznanego słownictwa.</w:t>
            </w:r>
          </w:p>
          <w:p w14:paraId="3086322D"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 większości poprawnie rozwiązuje zadania na słuchanie.</w:t>
            </w:r>
          </w:p>
        </w:tc>
        <w:tc>
          <w:tcPr>
            <w:tcW w:w="3383" w:type="dxa"/>
            <w:gridSpan w:val="2"/>
          </w:tcPr>
          <w:p w14:paraId="273FA6D7"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Rozumie szczegółowo komunikaty słowne w zakresie omawianych tematów. Poprawnie rozwiązuje zadania na słuchanie.</w:t>
            </w:r>
          </w:p>
        </w:tc>
      </w:tr>
      <w:tr w:rsidR="007801FA" w14:paraId="2EBFC1E0" w14:textId="77777777" w:rsidTr="00E31F27">
        <w:trPr>
          <w:cantSplit/>
          <w:trHeight w:val="1586"/>
        </w:trPr>
        <w:tc>
          <w:tcPr>
            <w:tcW w:w="1562" w:type="dxa"/>
            <w:vMerge/>
            <w:shd w:val="clear" w:color="auto" w:fill="E0E0E0"/>
          </w:tcPr>
          <w:p w14:paraId="50AC7A78" w14:textId="77777777" w:rsidR="007801FA" w:rsidRDefault="007801FA" w:rsidP="00882ABB">
            <w:pPr>
              <w:pStyle w:val="Zawartotabeli"/>
              <w:rPr>
                <w:rFonts w:ascii="Verdana" w:hAnsi="Verdana"/>
                <w:bCs/>
                <w:sz w:val="16"/>
                <w:szCs w:val="16"/>
              </w:rPr>
            </w:pPr>
          </w:p>
        </w:tc>
        <w:tc>
          <w:tcPr>
            <w:tcW w:w="3405" w:type="dxa"/>
          </w:tcPr>
          <w:p w14:paraId="03E32C88" w14:textId="77777777" w:rsidR="007801FA" w:rsidRDefault="007801FA" w:rsidP="00882ABB">
            <w:pPr>
              <w:pStyle w:val="Zawartotabeli"/>
              <w:rPr>
                <w:rFonts w:ascii="Verdana" w:hAnsi="Verdana"/>
                <w:b w:val="0"/>
                <w:sz w:val="16"/>
                <w:szCs w:val="16"/>
              </w:rPr>
            </w:pPr>
            <w:r>
              <w:rPr>
                <w:rFonts w:ascii="Verdana" w:hAnsi="Verdana"/>
                <w:b w:val="0"/>
                <w:sz w:val="16"/>
                <w:szCs w:val="16"/>
                <w:u w:val="single"/>
              </w:rPr>
              <w:t>Z pomocą</w:t>
            </w:r>
            <w:r>
              <w:rPr>
                <w:rFonts w:ascii="Verdana" w:hAnsi="Verdana"/>
                <w:b w:val="0"/>
                <w:sz w:val="16"/>
                <w:szCs w:val="16"/>
              </w:rPr>
              <w:t xml:space="preserve"> nauczyciela wykazuje się w stopniu minimalnym umiejętnościami na ocenę dostateczną: naśladuje, odczytuje, wykonuje zadania z pomocą innych osób.</w:t>
            </w:r>
          </w:p>
          <w:p w14:paraId="3D301634" w14:textId="77777777" w:rsidR="007801FA" w:rsidRDefault="007801FA" w:rsidP="00882ABB">
            <w:pPr>
              <w:pStyle w:val="Zawartotabeli"/>
              <w:rPr>
                <w:rFonts w:ascii="Verdana" w:hAnsi="Verdana"/>
                <w:sz w:val="16"/>
                <w:szCs w:val="16"/>
              </w:rPr>
            </w:pPr>
          </w:p>
        </w:tc>
        <w:tc>
          <w:tcPr>
            <w:tcW w:w="3263" w:type="dxa"/>
          </w:tcPr>
          <w:p w14:paraId="78D09697"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52E068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niektóre polecenia i pytania dotyczące poznanego materiału,</w:t>
            </w:r>
          </w:p>
          <w:p w14:paraId="01BE5E6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 większości poprawnie rozwiązuje zadania na słuchanie,</w:t>
            </w:r>
          </w:p>
          <w:p w14:paraId="7F38C07A"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wskazuje hobby, dyscypliny sportowe, sprzęt i ubrania sportowe zgodnie z usłyszanymi nazwami,</w:t>
            </w:r>
          </w:p>
          <w:p w14:paraId="3F3CFC7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częściowo poprawnie czyta poznane słowa,</w:t>
            </w:r>
          </w:p>
          <w:p w14:paraId="21AE1A41"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14:paraId="2F31EBDB"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z problemami śpiewa piosenkę lub powtarza historyjkę,</w:t>
            </w:r>
          </w:p>
          <w:p w14:paraId="29320BE6"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częściowo poprawnie </w:t>
            </w:r>
            <w:r>
              <w:rPr>
                <w:rFonts w:ascii="Verdana" w:hAnsi="Verdana" w:cs="Verdana"/>
                <w:b w:val="0"/>
                <w:sz w:val="16"/>
                <w:szCs w:val="16"/>
              </w:rPr>
              <w:t>opisuje zainteresowania swoje i kolegów.</w:t>
            </w:r>
          </w:p>
        </w:tc>
        <w:tc>
          <w:tcPr>
            <w:tcW w:w="3263" w:type="dxa"/>
          </w:tcPr>
          <w:p w14:paraId="7FFF3A23" w14:textId="77777777" w:rsidR="007801FA" w:rsidRDefault="007801FA" w:rsidP="00882ABB">
            <w:pPr>
              <w:pStyle w:val="Zawartotabeli"/>
              <w:rPr>
                <w:rFonts w:ascii="Verdana" w:hAnsi="Verdana"/>
                <w:b w:val="0"/>
                <w:sz w:val="16"/>
                <w:szCs w:val="16"/>
              </w:rPr>
            </w:pPr>
            <w:r>
              <w:rPr>
                <w:rFonts w:ascii="Verdana" w:hAnsi="Verdana"/>
                <w:b w:val="0"/>
                <w:sz w:val="16"/>
                <w:szCs w:val="16"/>
              </w:rPr>
              <w:t xml:space="preserve">Wykazuje się umiejętnościami na wyższym poziomie od wymaganych na ocenę dostateczną, ale nie spełnia wymagań na ocenę bardzo dobrą. </w:t>
            </w:r>
          </w:p>
          <w:p w14:paraId="7D664AC5" w14:textId="77777777" w:rsidR="007801FA" w:rsidRDefault="007801FA" w:rsidP="00882ABB">
            <w:pPr>
              <w:pStyle w:val="Zawartotabeli"/>
              <w:rPr>
                <w:rFonts w:ascii="Verdana" w:hAnsi="Verdana"/>
                <w:sz w:val="16"/>
                <w:szCs w:val="16"/>
              </w:rPr>
            </w:pPr>
            <w:r>
              <w:rPr>
                <w:rFonts w:ascii="Verdana" w:hAnsi="Verdana"/>
                <w:b w:val="0"/>
                <w:sz w:val="16"/>
                <w:szCs w:val="16"/>
              </w:rPr>
              <w:t>Zachowuje poprawność językową.</w:t>
            </w:r>
          </w:p>
        </w:tc>
        <w:tc>
          <w:tcPr>
            <w:tcW w:w="3383" w:type="dxa"/>
            <w:gridSpan w:val="2"/>
          </w:tcPr>
          <w:p w14:paraId="584F63B9" w14:textId="77777777" w:rsidR="007801FA" w:rsidRDefault="007801FA" w:rsidP="00882ABB">
            <w:pPr>
              <w:pStyle w:val="Zawartotabeli"/>
              <w:rPr>
                <w:rFonts w:ascii="Verdana" w:hAnsi="Verdana"/>
                <w:b w:val="0"/>
                <w:sz w:val="16"/>
                <w:szCs w:val="16"/>
              </w:rPr>
            </w:pPr>
            <w:r>
              <w:rPr>
                <w:rFonts w:ascii="Verdana" w:hAnsi="Verdana"/>
                <w:b w:val="0"/>
                <w:sz w:val="16"/>
                <w:szCs w:val="16"/>
              </w:rPr>
              <w:t>Uczeń:</w:t>
            </w:r>
          </w:p>
          <w:p w14:paraId="78B1894B"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reaguje na polecenia i pytania dotyczące poznanego materiału,</w:t>
            </w:r>
          </w:p>
          <w:p w14:paraId="4DED0153"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nazywa hobby, dyscypliny sportowe, sprzęt i ubrania sportowe,</w:t>
            </w:r>
          </w:p>
          <w:p w14:paraId="1858A964"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czyta i pisze wszystkie poznane nazwy,</w:t>
            </w:r>
          </w:p>
          <w:p w14:paraId="1C672BCF"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 xml:space="preserve">opisuje </w:t>
            </w:r>
            <w:r>
              <w:rPr>
                <w:rFonts w:ascii="Verdana" w:hAnsi="Verdana"/>
                <w:b w:val="0"/>
                <w:sz w:val="16"/>
                <w:szCs w:val="16"/>
              </w:rPr>
              <w:t>hobby, dyscypliny sportowe, sprzęt i ubrania sportowe</w:t>
            </w:r>
            <w:r>
              <w:rPr>
                <w:rFonts w:ascii="Verdana" w:hAnsi="Verdana" w:cs="Verdana"/>
                <w:b w:val="0"/>
                <w:sz w:val="16"/>
                <w:szCs w:val="16"/>
              </w:rPr>
              <w:t>,</w:t>
            </w:r>
          </w:p>
          <w:p w14:paraId="3D086CCE" w14:textId="77777777" w:rsidR="007801FA" w:rsidRDefault="007801FA" w:rsidP="00882ABB">
            <w:pPr>
              <w:pStyle w:val="Zawartotabeli"/>
              <w:rPr>
                <w:rFonts w:ascii="Verdana" w:hAnsi="Verdana" w:cs="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poprawnie śpiewa piosenkę i odgrywa historyjkę,</w:t>
            </w:r>
          </w:p>
          <w:p w14:paraId="0742F50E" w14:textId="77777777" w:rsidR="007801FA" w:rsidRDefault="007801FA" w:rsidP="00882ABB">
            <w:pPr>
              <w:pStyle w:val="Zawartotabeli"/>
              <w:rPr>
                <w:rFonts w:ascii="Verdana" w:hAnsi="Verdana"/>
                <w:b w:val="0"/>
                <w:sz w:val="16"/>
                <w:szCs w:val="16"/>
              </w:rPr>
            </w:pPr>
            <w:r>
              <w:rPr>
                <w:rFonts w:ascii="Verdana" w:hAnsi="Verdana" w:cs="Verdana"/>
                <w:b w:val="0"/>
                <w:sz w:val="16"/>
                <w:szCs w:val="16"/>
              </w:rPr>
              <w:t>•</w:t>
            </w:r>
            <w:r>
              <w:rPr>
                <w:rFonts w:ascii="Verdana" w:eastAsia="Verdana" w:hAnsi="Verdana" w:cs="Verdana"/>
                <w:b w:val="0"/>
                <w:sz w:val="16"/>
                <w:szCs w:val="16"/>
              </w:rPr>
              <w:t xml:space="preserve"> </w:t>
            </w:r>
            <w:r>
              <w:rPr>
                <w:rFonts w:ascii="Verdana" w:hAnsi="Verdana"/>
                <w:b w:val="0"/>
                <w:sz w:val="16"/>
                <w:szCs w:val="16"/>
              </w:rPr>
              <w:t xml:space="preserve">poprawnie i szczegółowo </w:t>
            </w:r>
            <w:r>
              <w:rPr>
                <w:rFonts w:ascii="Verdana" w:hAnsi="Verdana" w:cs="Verdana"/>
                <w:b w:val="0"/>
                <w:sz w:val="16"/>
                <w:szCs w:val="16"/>
              </w:rPr>
              <w:t>opisuje zainteresowania swoje i swoich kolegów</w:t>
            </w:r>
            <w:r>
              <w:rPr>
                <w:rFonts w:ascii="Verdana" w:hAnsi="Verdana"/>
                <w:b w:val="0"/>
                <w:sz w:val="16"/>
                <w:szCs w:val="16"/>
              </w:rPr>
              <w:t>.</w:t>
            </w:r>
          </w:p>
        </w:tc>
      </w:tr>
      <w:tr w:rsidR="007801FA" w14:paraId="20B7BBFF" w14:textId="77777777" w:rsidTr="00E31F27">
        <w:trPr>
          <w:trHeight w:val="182"/>
        </w:trPr>
        <w:tc>
          <w:tcPr>
            <w:tcW w:w="14876" w:type="dxa"/>
            <w:gridSpan w:val="6"/>
            <w:tcBorders>
              <w:bottom w:val="single" w:sz="2" w:space="0" w:color="000000"/>
            </w:tcBorders>
            <w:shd w:val="clear" w:color="auto" w:fill="E0E0E0"/>
          </w:tcPr>
          <w:p w14:paraId="0D7D732A" w14:textId="77777777" w:rsidR="007801FA" w:rsidRDefault="007801FA" w:rsidP="00882ABB">
            <w:pPr>
              <w:pStyle w:val="Zawartotabeli"/>
              <w:jc w:val="center"/>
              <w:rPr>
                <w:rFonts w:ascii="Verdana" w:hAnsi="Verdana"/>
                <w:b w:val="0"/>
                <w:sz w:val="16"/>
                <w:szCs w:val="16"/>
              </w:rPr>
            </w:pPr>
            <w:r>
              <w:rPr>
                <w:rFonts w:ascii="Verdana" w:hAnsi="Verdana"/>
                <w:b w:val="0"/>
                <w:sz w:val="16"/>
                <w:szCs w:val="16"/>
              </w:rPr>
              <w:t xml:space="preserve">Uczeń rozwiązuje TEST NR 8 </w:t>
            </w:r>
          </w:p>
        </w:tc>
      </w:tr>
    </w:tbl>
    <w:p w14:paraId="43B3DFC8" w14:textId="77777777" w:rsidR="007801FA" w:rsidRDefault="007801FA" w:rsidP="007801FA">
      <w:pPr>
        <w:rPr>
          <w:rFonts w:ascii="Verdana" w:hAnsi="Verdana"/>
          <w:sz w:val="16"/>
          <w:szCs w:val="16"/>
        </w:rPr>
      </w:pPr>
    </w:p>
    <w:p w14:paraId="669CD3B2" w14:textId="77777777" w:rsidR="007801FA" w:rsidRDefault="007801FA" w:rsidP="007801FA">
      <w:pPr>
        <w:rPr>
          <w:rFonts w:ascii="Verdana" w:hAnsi="Verdana"/>
          <w:sz w:val="16"/>
          <w:szCs w:val="16"/>
        </w:rPr>
      </w:pPr>
    </w:p>
    <w:p w14:paraId="29723DEA" w14:textId="77777777" w:rsidR="00282482" w:rsidRDefault="00282482"/>
    <w:sectPr w:rsidR="00282482" w:rsidSect="00724F14">
      <w:type w:val="continuous"/>
      <w:pgSz w:w="16838" w:h="11906" w:orient="landscape"/>
      <w:pgMar w:top="850" w:right="992" w:bottom="1800" w:left="992" w:header="708" w:footer="850" w:gutter="0"/>
      <w:cols w:space="708"/>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B3E2" w14:textId="77777777" w:rsidR="007F44C4" w:rsidRDefault="007F44C4">
      <w:r>
        <w:separator/>
      </w:r>
    </w:p>
  </w:endnote>
  <w:endnote w:type="continuationSeparator" w:id="0">
    <w:p w14:paraId="78597DE7" w14:textId="77777777" w:rsidR="007F44C4" w:rsidRDefault="007F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9BC9" w14:textId="77777777" w:rsidR="007801FA" w:rsidRPr="00D448F9" w:rsidRDefault="007801FA">
    <w:pPr>
      <w:pStyle w:val="Stopka"/>
      <w:jc w:val="center"/>
      <w:rPr>
        <w:rFonts w:ascii="Verdana" w:hAnsi="Verdana"/>
      </w:rPr>
    </w:pPr>
    <w:r w:rsidRPr="00D448F9">
      <w:rPr>
        <w:rFonts w:ascii="Verdana" w:hAnsi="Verdana"/>
      </w:rPr>
      <w:fldChar w:fldCharType="begin"/>
    </w:r>
    <w:r w:rsidRPr="00D448F9">
      <w:rPr>
        <w:rFonts w:ascii="Verdana" w:hAnsi="Verdana"/>
      </w:rPr>
      <w:instrText xml:space="preserve"> PAGE   \* MERGEFORMAT </w:instrText>
    </w:r>
    <w:r w:rsidRPr="00D448F9">
      <w:rPr>
        <w:rFonts w:ascii="Verdana" w:hAnsi="Verdana"/>
      </w:rPr>
      <w:fldChar w:fldCharType="separate"/>
    </w:r>
    <w:r>
      <w:rPr>
        <w:rFonts w:ascii="Verdana" w:hAnsi="Verdana"/>
        <w:noProof/>
      </w:rPr>
      <w:t>26</w:t>
    </w:r>
    <w:r w:rsidRPr="00D448F9">
      <w:rPr>
        <w:rFonts w:ascii="Verdana" w:hAnsi="Verdana"/>
      </w:rPr>
      <w:fldChar w:fldCharType="end"/>
    </w:r>
  </w:p>
  <w:p w14:paraId="1A8E349B" w14:textId="77777777" w:rsidR="007801FA" w:rsidRDefault="007801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30CA" w14:textId="77777777" w:rsidR="007F44C4" w:rsidRDefault="007F44C4">
      <w:r>
        <w:separator/>
      </w:r>
    </w:p>
  </w:footnote>
  <w:footnote w:type="continuationSeparator" w:id="0">
    <w:p w14:paraId="23C460F8" w14:textId="77777777" w:rsidR="007F44C4" w:rsidRDefault="007F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53AF" w14:textId="77777777" w:rsidR="007B0795" w:rsidRDefault="002A2F6C">
    <w:pPr>
      <w:pStyle w:val="Nagwek"/>
    </w:pPr>
    <w:r w:rsidRPr="00413B38">
      <w:rPr>
        <w:noProof/>
        <w:lang w:eastAsia="pl-PL"/>
      </w:rPr>
      <w:drawing>
        <wp:inline distT="0" distB="0" distL="0" distR="0" wp14:anchorId="3DCFFEC9" wp14:editId="6F6E478C">
          <wp:extent cx="12573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24" r="-11" b="-24"/>
                  <a:stretch>
                    <a:fillRect/>
                  </a:stretch>
                </pic:blipFill>
                <pic:spPr bwMode="auto">
                  <a:xfrm>
                    <a:off x="0" y="0"/>
                    <a:ext cx="1257300" cy="571500"/>
                  </a:xfrm>
                  <a:prstGeom prst="rect">
                    <a:avLst/>
                  </a:prstGeom>
                  <a:solidFill>
                    <a:srgbClr val="FFFFFF">
                      <a:alpha val="0"/>
                    </a:srgbClr>
                  </a:solidFill>
                  <a:ln>
                    <a:noFill/>
                  </a:ln>
                </pic:spPr>
              </pic:pic>
            </a:graphicData>
          </a:graphic>
        </wp:inline>
      </w:drawing>
    </w:r>
  </w:p>
  <w:p w14:paraId="7D434C3E" w14:textId="77777777" w:rsidR="00CB1A8B" w:rsidRDefault="00000000" w:rsidP="00BC7F5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E05" w14:textId="77777777" w:rsidR="007801FA" w:rsidRDefault="00E31F27" w:rsidP="00015C00">
    <w:pPr>
      <w:pStyle w:val="Nagwek"/>
    </w:pPr>
    <w:r>
      <w:rPr>
        <w:noProof/>
        <w:lang w:eastAsia="pl-PL"/>
      </w:rPr>
      <w:pict w14:anchorId="74BBC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9.35pt;height:45.1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926" w14:textId="77777777" w:rsidR="007801FA" w:rsidRDefault="00E31F27">
    <w:pPr>
      <w:pStyle w:val="Nagwek"/>
    </w:pPr>
    <w:r>
      <w:rPr>
        <w:noProof/>
        <w:lang w:eastAsia="pl-PL"/>
      </w:rPr>
      <w:pict w14:anchorId="61D84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35pt;height:45.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pStyle w:val="Heading10"/>
      <w:lvlText w:val="•"/>
      <w:lvlJc w:val="left"/>
      <w:pPr>
        <w:tabs>
          <w:tab w:val="num" w:pos="363"/>
        </w:tabs>
        <w:ind w:left="432" w:hanging="432"/>
      </w:pPr>
      <w:rPr>
        <w:rFonts w:ascii="Wingdings 2" w:hAnsi="Wingdings 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numFmt w:val="bullet"/>
      <w:pStyle w:val="normal1"/>
      <w:lvlText w:val="•"/>
      <w:lvlJc w:val="left"/>
      <w:pPr>
        <w:tabs>
          <w:tab w:val="num" w:pos="540"/>
        </w:tabs>
        <w:ind w:left="540" w:hanging="360"/>
      </w:pPr>
      <w:rPr>
        <w:rFonts w:ascii="Wingdings 2" w:hAnsi="Wingdings 2"/>
      </w:rPr>
    </w:lvl>
  </w:abstractNum>
  <w:abstractNum w:abstractNumId="3" w15:restartNumberingAfterBreak="0">
    <w:nsid w:val="00584CFB"/>
    <w:multiLevelType w:val="hybridMultilevel"/>
    <w:tmpl w:val="1F72D0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1507B25"/>
    <w:multiLevelType w:val="hybridMultilevel"/>
    <w:tmpl w:val="12AE00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C868C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415BD7"/>
    <w:multiLevelType w:val="hybridMultilevel"/>
    <w:tmpl w:val="21C01938"/>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CD2D5B"/>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0C7EF7"/>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2D6DB4"/>
    <w:multiLevelType w:val="hybridMultilevel"/>
    <w:tmpl w:val="DF1E0AD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91B7F"/>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1337A7E"/>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779C3"/>
    <w:multiLevelType w:val="hybridMultilevel"/>
    <w:tmpl w:val="FFAAA1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4D96AE8"/>
    <w:multiLevelType w:val="hybridMultilevel"/>
    <w:tmpl w:val="130049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D948DB"/>
    <w:multiLevelType w:val="hybridMultilevel"/>
    <w:tmpl w:val="8E40C9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C325D2F"/>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A91057"/>
    <w:multiLevelType w:val="hybridMultilevel"/>
    <w:tmpl w:val="73CE005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1379E3"/>
    <w:multiLevelType w:val="hybridMultilevel"/>
    <w:tmpl w:val="7DC0B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04128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6976C2"/>
    <w:multiLevelType w:val="multilevel"/>
    <w:tmpl w:val="12AE00D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2A0651FD"/>
    <w:multiLevelType w:val="hybridMultilevel"/>
    <w:tmpl w:val="60F2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CA0C47"/>
    <w:multiLevelType w:val="hybridMultilevel"/>
    <w:tmpl w:val="ECA645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09172E1"/>
    <w:multiLevelType w:val="hybridMultilevel"/>
    <w:tmpl w:val="F7F2BCD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053CEC"/>
    <w:multiLevelType w:val="hybridMultilevel"/>
    <w:tmpl w:val="39887F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6B217AE"/>
    <w:multiLevelType w:val="hybridMultilevel"/>
    <w:tmpl w:val="4ACA7B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1C05EB"/>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3177F76"/>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572435"/>
    <w:multiLevelType w:val="hybridMultilevel"/>
    <w:tmpl w:val="887A1B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3E5E9A"/>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3E3833"/>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6F3879"/>
    <w:multiLevelType w:val="hybridMultilevel"/>
    <w:tmpl w:val="3E98C8B2"/>
    <w:lvl w:ilvl="0" w:tplc="D040C3D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FE6178"/>
    <w:multiLevelType w:val="hybridMultilevel"/>
    <w:tmpl w:val="949A6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351066"/>
    <w:multiLevelType w:val="hybridMultilevel"/>
    <w:tmpl w:val="124650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B8003D2"/>
    <w:multiLevelType w:val="hybridMultilevel"/>
    <w:tmpl w:val="73CE00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C9D4581"/>
    <w:multiLevelType w:val="hybridMultilevel"/>
    <w:tmpl w:val="ECA645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785A20"/>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2716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612028"/>
    <w:multiLevelType w:val="hybridMultilevel"/>
    <w:tmpl w:val="2BEE97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CB24C8"/>
    <w:multiLevelType w:val="hybridMultilevel"/>
    <w:tmpl w:val="7C460DD6"/>
    <w:lvl w:ilvl="0" w:tplc="14B47E3C">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846FC6"/>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0B22EF"/>
    <w:multiLevelType w:val="hybridMultilevel"/>
    <w:tmpl w:val="466E3DD6"/>
    <w:lvl w:ilvl="0" w:tplc="C16E0B0A">
      <w:start w:val="1"/>
      <w:numFmt w:val="decimal"/>
      <w:lvlText w:val="%1."/>
      <w:lvlJc w:val="left"/>
      <w:pPr>
        <w:tabs>
          <w:tab w:val="num" w:pos="720"/>
        </w:tabs>
        <w:ind w:left="72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A35A00"/>
    <w:multiLevelType w:val="hybridMultilevel"/>
    <w:tmpl w:val="7DD494C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492169">
    <w:abstractNumId w:val="41"/>
  </w:num>
  <w:num w:numId="2" w16cid:durableId="539896562">
    <w:abstractNumId w:val="34"/>
  </w:num>
  <w:num w:numId="3" w16cid:durableId="151260068">
    <w:abstractNumId w:val="33"/>
  </w:num>
  <w:num w:numId="4" w16cid:durableId="30960004">
    <w:abstractNumId w:val="26"/>
  </w:num>
  <w:num w:numId="5" w16cid:durableId="1215972191">
    <w:abstractNumId w:val="4"/>
  </w:num>
  <w:num w:numId="6" w16cid:durableId="2078818039">
    <w:abstractNumId w:val="35"/>
  </w:num>
  <w:num w:numId="7" w16cid:durableId="1328512130">
    <w:abstractNumId w:val="8"/>
  </w:num>
  <w:num w:numId="8" w16cid:durableId="1967009454">
    <w:abstractNumId w:val="21"/>
  </w:num>
  <w:num w:numId="9" w16cid:durableId="1814440816">
    <w:abstractNumId w:val="9"/>
  </w:num>
  <w:num w:numId="10" w16cid:durableId="1989896955">
    <w:abstractNumId w:val="42"/>
  </w:num>
  <w:num w:numId="11" w16cid:durableId="447509862">
    <w:abstractNumId w:val="16"/>
  </w:num>
  <w:num w:numId="12" w16cid:durableId="39020555">
    <w:abstractNumId w:val="20"/>
  </w:num>
  <w:num w:numId="13" w16cid:durableId="1933322395">
    <w:abstractNumId w:val="0"/>
  </w:num>
  <w:num w:numId="14" w16cid:durableId="1824734156">
    <w:abstractNumId w:val="1"/>
  </w:num>
  <w:num w:numId="15" w16cid:durableId="1552304888">
    <w:abstractNumId w:val="2"/>
  </w:num>
  <w:num w:numId="16" w16cid:durableId="179396671">
    <w:abstractNumId w:val="38"/>
  </w:num>
  <w:num w:numId="17" w16cid:durableId="1437558222">
    <w:abstractNumId w:val="22"/>
  </w:num>
  <w:num w:numId="18" w16cid:durableId="1150824235">
    <w:abstractNumId w:val="30"/>
  </w:num>
  <w:num w:numId="19" w16cid:durableId="1765540042">
    <w:abstractNumId w:val="6"/>
  </w:num>
  <w:num w:numId="20" w16cid:durableId="245891896">
    <w:abstractNumId w:val="17"/>
  </w:num>
  <w:num w:numId="21" w16cid:durableId="1519662820">
    <w:abstractNumId w:val="39"/>
  </w:num>
  <w:num w:numId="22" w16cid:durableId="1952469458">
    <w:abstractNumId w:val="18"/>
  </w:num>
  <w:num w:numId="23" w16cid:durableId="1665353928">
    <w:abstractNumId w:val="11"/>
  </w:num>
  <w:num w:numId="24" w16cid:durableId="897398960">
    <w:abstractNumId w:val="40"/>
  </w:num>
  <w:num w:numId="25" w16cid:durableId="1646623182">
    <w:abstractNumId w:val="27"/>
  </w:num>
  <w:num w:numId="26" w16cid:durableId="356081488">
    <w:abstractNumId w:val="14"/>
  </w:num>
  <w:num w:numId="27" w16cid:durableId="1980374215">
    <w:abstractNumId w:val="25"/>
  </w:num>
  <w:num w:numId="28" w16cid:durableId="2021930835">
    <w:abstractNumId w:val="37"/>
  </w:num>
  <w:num w:numId="29" w16cid:durableId="2063673831">
    <w:abstractNumId w:val="23"/>
  </w:num>
  <w:num w:numId="30" w16cid:durableId="1920745719">
    <w:abstractNumId w:val="13"/>
  </w:num>
  <w:num w:numId="31" w16cid:durableId="980158209">
    <w:abstractNumId w:val="29"/>
  </w:num>
  <w:num w:numId="32" w16cid:durableId="726953931">
    <w:abstractNumId w:val="15"/>
  </w:num>
  <w:num w:numId="33" w16cid:durableId="1402557704">
    <w:abstractNumId w:val="28"/>
  </w:num>
  <w:num w:numId="34" w16cid:durableId="2057007556">
    <w:abstractNumId w:val="7"/>
  </w:num>
  <w:num w:numId="35" w16cid:durableId="1107848691">
    <w:abstractNumId w:val="31"/>
  </w:num>
  <w:num w:numId="36" w16cid:durableId="952512553">
    <w:abstractNumId w:val="36"/>
  </w:num>
  <w:num w:numId="37" w16cid:durableId="807472841">
    <w:abstractNumId w:val="5"/>
  </w:num>
  <w:num w:numId="38" w16cid:durableId="1671829484">
    <w:abstractNumId w:val="32"/>
  </w:num>
  <w:num w:numId="39" w16cid:durableId="1988971217">
    <w:abstractNumId w:val="24"/>
  </w:num>
  <w:num w:numId="40" w16cid:durableId="1224025682">
    <w:abstractNumId w:val="3"/>
  </w:num>
  <w:num w:numId="41" w16cid:durableId="274678649">
    <w:abstractNumId w:val="19"/>
  </w:num>
  <w:num w:numId="42" w16cid:durableId="501772704">
    <w:abstractNumId w:val="10"/>
  </w:num>
  <w:num w:numId="43" w16cid:durableId="13237763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38"/>
    <w:rsid w:val="000E28F9"/>
    <w:rsid w:val="001047FB"/>
    <w:rsid w:val="00282482"/>
    <w:rsid w:val="002A2F6C"/>
    <w:rsid w:val="007801FA"/>
    <w:rsid w:val="007B6C38"/>
    <w:rsid w:val="007F44C4"/>
    <w:rsid w:val="00AE7DF9"/>
    <w:rsid w:val="00B519C9"/>
    <w:rsid w:val="00E31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16EC3"/>
  <w15:chartTrackingRefBased/>
  <w15:docId w15:val="{1F868B9C-F8F3-4E7E-B5E6-33A643D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F6C"/>
    <w:pPr>
      <w:suppressAutoHyphens/>
      <w:snapToGrid w:val="0"/>
      <w:spacing w:after="0" w:line="240" w:lineRule="auto"/>
    </w:pPr>
    <w:rPr>
      <w:rFonts w:ascii="Arial" w:eastAsia="Times New Roman" w:hAnsi="Arial" w:cs="Times New Roman"/>
      <w:b/>
      <w:sz w:val="18"/>
      <w:szCs w:val="18"/>
      <w:lang w:eastAsia="ar-SA"/>
    </w:rPr>
  </w:style>
  <w:style w:type="paragraph" w:styleId="Nagwek1">
    <w:name w:val="heading 1"/>
    <w:basedOn w:val="Normalny"/>
    <w:next w:val="Normalny"/>
    <w:link w:val="Nagwek1Znak"/>
    <w:qFormat/>
    <w:rsid w:val="007801FA"/>
    <w:pPr>
      <w:keepNext/>
      <w:numPr>
        <w:numId w:val="13"/>
      </w:numPr>
      <w:jc w:val="center"/>
      <w:outlineLvl w:val="0"/>
    </w:pPr>
    <w:rPr>
      <w:rFonts w:cs="Arial"/>
      <w:bCs/>
      <w:lang w:val="x-none"/>
    </w:rPr>
  </w:style>
  <w:style w:type="paragraph" w:styleId="Nagwek2">
    <w:name w:val="heading 2"/>
    <w:basedOn w:val="Normalny"/>
    <w:next w:val="Normalny"/>
    <w:link w:val="Nagwek2Znak"/>
    <w:qFormat/>
    <w:rsid w:val="007801FA"/>
    <w:pPr>
      <w:keepNext/>
      <w:numPr>
        <w:ilvl w:val="1"/>
        <w:numId w:val="13"/>
      </w:numPr>
      <w:jc w:val="center"/>
      <w:outlineLvl w:val="1"/>
    </w:pPr>
    <w:rPr>
      <w:rFonts w:cs="Arial"/>
      <w:bCs/>
      <w:lang w:val="x-none"/>
    </w:rPr>
  </w:style>
  <w:style w:type="paragraph" w:styleId="Nagwek3">
    <w:name w:val="heading 3"/>
    <w:basedOn w:val="Normalny"/>
    <w:next w:val="Normalny"/>
    <w:link w:val="Nagwek3Znak"/>
    <w:qFormat/>
    <w:rsid w:val="007801FA"/>
    <w:pPr>
      <w:keepNext/>
      <w:numPr>
        <w:ilvl w:val="2"/>
        <w:numId w:val="13"/>
      </w:numPr>
      <w:shd w:val="clear" w:color="auto" w:fill="999999"/>
      <w:jc w:val="center"/>
      <w:outlineLvl w:val="2"/>
    </w:pPr>
    <w:rPr>
      <w:rFonts w:cs="Arial"/>
      <w:bCs/>
      <w:color w:val="FFFFFF"/>
      <w:lang w:val="x-none"/>
    </w:rPr>
  </w:style>
  <w:style w:type="paragraph" w:styleId="Nagwek4">
    <w:name w:val="heading 4"/>
    <w:basedOn w:val="Normalny"/>
    <w:next w:val="Normalny"/>
    <w:link w:val="Nagwek4Znak"/>
    <w:qFormat/>
    <w:rsid w:val="007801FA"/>
    <w:pPr>
      <w:keepNext/>
      <w:numPr>
        <w:ilvl w:val="3"/>
        <w:numId w:val="13"/>
      </w:numPr>
      <w:jc w:val="center"/>
      <w:outlineLvl w:val="3"/>
    </w:pPr>
    <w:rPr>
      <w:rFonts w:ascii="Comic Sans MS" w:hAnsi="Comic Sans MS" w:cs="Arial"/>
      <w:bCs/>
      <w:lang w:val="x-none"/>
    </w:rPr>
  </w:style>
  <w:style w:type="paragraph" w:styleId="Nagwek5">
    <w:name w:val="heading 5"/>
    <w:basedOn w:val="Normalny"/>
    <w:next w:val="Normalny"/>
    <w:link w:val="Nagwek5Znak"/>
    <w:qFormat/>
    <w:rsid w:val="007801FA"/>
    <w:pPr>
      <w:keepNext/>
      <w:numPr>
        <w:ilvl w:val="4"/>
        <w:numId w:val="13"/>
      </w:numPr>
      <w:jc w:val="center"/>
      <w:outlineLvl w:val="4"/>
    </w:pPr>
    <w:rPr>
      <w:rFonts w:ascii="Arial Narrow" w:hAnsi="Arial Narrow"/>
      <w:shadow/>
      <w:lang w:val="x-none"/>
    </w:rPr>
  </w:style>
  <w:style w:type="paragraph" w:styleId="Nagwek6">
    <w:name w:val="heading 6"/>
    <w:basedOn w:val="Normalny"/>
    <w:next w:val="Normalny"/>
    <w:link w:val="Nagwek6Znak"/>
    <w:qFormat/>
    <w:rsid w:val="007801FA"/>
    <w:pPr>
      <w:keepNext/>
      <w:numPr>
        <w:ilvl w:val="5"/>
        <w:numId w:val="13"/>
      </w:numPr>
      <w:shd w:val="clear" w:color="auto" w:fill="CCCCCC"/>
      <w:jc w:val="center"/>
      <w:outlineLvl w:val="5"/>
    </w:pPr>
    <w:rPr>
      <w:bCs/>
      <w:i/>
      <w:iCs/>
      <w:lang w:val="x-none"/>
    </w:rPr>
  </w:style>
  <w:style w:type="paragraph" w:styleId="Nagwek7">
    <w:name w:val="heading 7"/>
    <w:basedOn w:val="Normalny"/>
    <w:next w:val="Normalny"/>
    <w:link w:val="Nagwek7Znak"/>
    <w:qFormat/>
    <w:rsid w:val="007801FA"/>
    <w:pPr>
      <w:keepNext/>
      <w:numPr>
        <w:ilvl w:val="6"/>
        <w:numId w:val="13"/>
      </w:numPr>
      <w:shd w:val="clear" w:color="auto" w:fill="CCCCCC"/>
      <w:jc w:val="center"/>
      <w:outlineLvl w:val="6"/>
    </w:pPr>
    <w:rPr>
      <w:bCs/>
      <w:lang w:val="x-none"/>
    </w:rPr>
  </w:style>
  <w:style w:type="paragraph" w:styleId="Nagwek8">
    <w:name w:val="heading 8"/>
    <w:basedOn w:val="Normalny"/>
    <w:next w:val="Normalny"/>
    <w:link w:val="Nagwek8Znak"/>
    <w:qFormat/>
    <w:rsid w:val="007801FA"/>
    <w:pPr>
      <w:keepNext/>
      <w:numPr>
        <w:ilvl w:val="7"/>
        <w:numId w:val="13"/>
      </w:numPr>
      <w:jc w:val="center"/>
      <w:outlineLvl w:val="7"/>
    </w:pPr>
    <w:rPr>
      <w:bCs/>
      <w:i/>
      <w:iCs/>
      <w:shd w:val="clear" w:color="auto" w:fill="CCCCCC"/>
      <w:lang w:val="x-none"/>
    </w:rPr>
  </w:style>
  <w:style w:type="paragraph" w:styleId="Nagwek9">
    <w:name w:val="heading 9"/>
    <w:basedOn w:val="Heading"/>
    <w:next w:val="Tekstpodstawowy"/>
    <w:link w:val="Nagwek9Znak"/>
    <w:qFormat/>
    <w:rsid w:val="007801FA"/>
    <w:pPr>
      <w:numPr>
        <w:ilvl w:val="8"/>
        <w:numId w:val="13"/>
      </w:numPr>
      <w:outlineLvl w:val="8"/>
    </w:pPr>
    <w:rPr>
      <w:bCs/>
      <w:sz w:val="21"/>
      <w:szCs w:val="21"/>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A2F6C"/>
    <w:pPr>
      <w:suppressLineNumbers/>
    </w:pPr>
  </w:style>
  <w:style w:type="paragraph" w:styleId="Nagwek">
    <w:name w:val="header"/>
    <w:basedOn w:val="Normalny"/>
    <w:link w:val="NagwekZnak"/>
    <w:rsid w:val="002A2F6C"/>
    <w:pPr>
      <w:suppressLineNumbers/>
      <w:tabs>
        <w:tab w:val="center" w:pos="4818"/>
        <w:tab w:val="right" w:pos="9637"/>
      </w:tabs>
    </w:pPr>
  </w:style>
  <w:style w:type="character" w:customStyle="1" w:styleId="NagwekZnak">
    <w:name w:val="Nagłówek Znak"/>
    <w:basedOn w:val="Domylnaczcionkaakapitu"/>
    <w:link w:val="Nagwek"/>
    <w:rsid w:val="002A2F6C"/>
    <w:rPr>
      <w:rFonts w:ascii="Arial" w:eastAsia="Times New Roman" w:hAnsi="Arial" w:cs="Times New Roman"/>
      <w:b/>
      <w:sz w:val="18"/>
      <w:szCs w:val="18"/>
      <w:lang w:eastAsia="ar-SA"/>
    </w:rPr>
  </w:style>
  <w:style w:type="paragraph" w:styleId="Akapitzlist">
    <w:name w:val="List Paragraph"/>
    <w:basedOn w:val="Normalny"/>
    <w:qFormat/>
    <w:rsid w:val="002A2F6C"/>
    <w:pPr>
      <w:ind w:left="720"/>
      <w:contextualSpacing/>
    </w:pPr>
  </w:style>
  <w:style w:type="paragraph" w:customStyle="1" w:styleId="Domynie">
    <w:name w:val="Domy徑nie"/>
    <w:rsid w:val="002A2F6C"/>
    <w:pPr>
      <w:widowControl w:val="0"/>
      <w:autoSpaceDN w:val="0"/>
      <w:adjustRightInd w:val="0"/>
      <w:spacing w:after="0" w:line="240" w:lineRule="auto"/>
    </w:pPr>
    <w:rPr>
      <w:rFonts w:ascii="Arial" w:eastAsia="Times New Roman" w:hAnsi="Arial" w:cs="Arial"/>
      <w:b/>
      <w:bCs/>
      <w:kern w:val="1"/>
      <w:sz w:val="18"/>
      <w:szCs w:val="18"/>
      <w:lang w:eastAsia="pl-PL" w:bidi="hi-IN"/>
    </w:rPr>
  </w:style>
  <w:style w:type="character" w:customStyle="1" w:styleId="Nagwek1Znak">
    <w:name w:val="Nagłówek 1 Znak"/>
    <w:basedOn w:val="Domylnaczcionkaakapitu"/>
    <w:link w:val="Nagwek1"/>
    <w:rsid w:val="007801FA"/>
    <w:rPr>
      <w:rFonts w:ascii="Arial" w:eastAsia="Times New Roman" w:hAnsi="Arial" w:cs="Arial"/>
      <w:b/>
      <w:bCs/>
      <w:sz w:val="18"/>
      <w:szCs w:val="18"/>
      <w:lang w:val="x-none" w:eastAsia="ar-SA"/>
    </w:rPr>
  </w:style>
  <w:style w:type="character" w:customStyle="1" w:styleId="Nagwek2Znak">
    <w:name w:val="Nagłówek 2 Znak"/>
    <w:basedOn w:val="Domylnaczcionkaakapitu"/>
    <w:link w:val="Nagwek2"/>
    <w:rsid w:val="007801FA"/>
    <w:rPr>
      <w:rFonts w:ascii="Arial" w:eastAsia="Times New Roman" w:hAnsi="Arial" w:cs="Arial"/>
      <w:b/>
      <w:bCs/>
      <w:sz w:val="18"/>
      <w:szCs w:val="18"/>
      <w:lang w:val="x-none" w:eastAsia="ar-SA"/>
    </w:rPr>
  </w:style>
  <w:style w:type="character" w:customStyle="1" w:styleId="Nagwek3Znak">
    <w:name w:val="Nagłówek 3 Znak"/>
    <w:basedOn w:val="Domylnaczcionkaakapitu"/>
    <w:link w:val="Nagwek3"/>
    <w:rsid w:val="007801FA"/>
    <w:rPr>
      <w:rFonts w:ascii="Arial" w:eastAsia="Times New Roman" w:hAnsi="Arial" w:cs="Arial"/>
      <w:b/>
      <w:bCs/>
      <w:color w:val="FFFFFF"/>
      <w:sz w:val="18"/>
      <w:szCs w:val="18"/>
      <w:shd w:val="clear" w:color="auto" w:fill="999999"/>
      <w:lang w:val="x-none" w:eastAsia="ar-SA"/>
    </w:rPr>
  </w:style>
  <w:style w:type="character" w:customStyle="1" w:styleId="Nagwek4Znak">
    <w:name w:val="Nagłówek 4 Znak"/>
    <w:basedOn w:val="Domylnaczcionkaakapitu"/>
    <w:link w:val="Nagwek4"/>
    <w:rsid w:val="007801FA"/>
    <w:rPr>
      <w:rFonts w:ascii="Comic Sans MS" w:eastAsia="Times New Roman" w:hAnsi="Comic Sans MS" w:cs="Arial"/>
      <w:b/>
      <w:bCs/>
      <w:sz w:val="18"/>
      <w:szCs w:val="18"/>
      <w:lang w:val="x-none" w:eastAsia="ar-SA"/>
    </w:rPr>
  </w:style>
  <w:style w:type="character" w:customStyle="1" w:styleId="Nagwek5Znak">
    <w:name w:val="Nagłówek 5 Znak"/>
    <w:basedOn w:val="Domylnaczcionkaakapitu"/>
    <w:link w:val="Nagwek5"/>
    <w:rsid w:val="007801FA"/>
    <w:rPr>
      <w:rFonts w:ascii="Arial Narrow" w:eastAsia="Times New Roman" w:hAnsi="Arial Narrow" w:cs="Times New Roman"/>
      <w:b/>
      <w:shadow/>
      <w:sz w:val="18"/>
      <w:szCs w:val="18"/>
      <w:lang w:val="x-none" w:eastAsia="ar-SA"/>
    </w:rPr>
  </w:style>
  <w:style w:type="character" w:customStyle="1" w:styleId="Nagwek6Znak">
    <w:name w:val="Nagłówek 6 Znak"/>
    <w:basedOn w:val="Domylnaczcionkaakapitu"/>
    <w:link w:val="Nagwek6"/>
    <w:rsid w:val="007801FA"/>
    <w:rPr>
      <w:rFonts w:ascii="Arial" w:eastAsia="Times New Roman" w:hAnsi="Arial" w:cs="Times New Roman"/>
      <w:b/>
      <w:bCs/>
      <w:i/>
      <w:iCs/>
      <w:sz w:val="18"/>
      <w:szCs w:val="18"/>
      <w:shd w:val="clear" w:color="auto" w:fill="CCCCCC"/>
      <w:lang w:val="x-none" w:eastAsia="ar-SA"/>
    </w:rPr>
  </w:style>
  <w:style w:type="character" w:customStyle="1" w:styleId="Nagwek7Znak">
    <w:name w:val="Nagłówek 7 Znak"/>
    <w:basedOn w:val="Domylnaczcionkaakapitu"/>
    <w:link w:val="Nagwek7"/>
    <w:rsid w:val="007801FA"/>
    <w:rPr>
      <w:rFonts w:ascii="Arial" w:eastAsia="Times New Roman" w:hAnsi="Arial" w:cs="Times New Roman"/>
      <w:b/>
      <w:bCs/>
      <w:sz w:val="18"/>
      <w:szCs w:val="18"/>
      <w:shd w:val="clear" w:color="auto" w:fill="CCCCCC"/>
      <w:lang w:val="x-none" w:eastAsia="ar-SA"/>
    </w:rPr>
  </w:style>
  <w:style w:type="character" w:customStyle="1" w:styleId="Nagwek8Znak">
    <w:name w:val="Nagłówek 8 Znak"/>
    <w:basedOn w:val="Domylnaczcionkaakapitu"/>
    <w:link w:val="Nagwek8"/>
    <w:rsid w:val="007801FA"/>
    <w:rPr>
      <w:rFonts w:ascii="Arial" w:eastAsia="Times New Roman" w:hAnsi="Arial" w:cs="Times New Roman"/>
      <w:b/>
      <w:bCs/>
      <w:i/>
      <w:iCs/>
      <w:sz w:val="18"/>
      <w:szCs w:val="18"/>
      <w:lang w:val="x-none" w:eastAsia="ar-SA"/>
    </w:rPr>
  </w:style>
  <w:style w:type="character" w:customStyle="1" w:styleId="Nagwek9Znak">
    <w:name w:val="Nagłówek 9 Znak"/>
    <w:basedOn w:val="Domylnaczcionkaakapitu"/>
    <w:link w:val="Nagwek9"/>
    <w:rsid w:val="007801FA"/>
    <w:rPr>
      <w:rFonts w:ascii="Arial" w:eastAsia="Times New Roman" w:hAnsi="Arial" w:cs="Tahoma"/>
      <w:b/>
      <w:bCs/>
      <w:sz w:val="21"/>
      <w:szCs w:val="21"/>
      <w:lang w:val="x-none" w:eastAsia="ar-SA"/>
    </w:rPr>
  </w:style>
  <w:style w:type="character" w:customStyle="1" w:styleId="WW8Num2z0">
    <w:name w:val="WW8Num2z0"/>
    <w:rsid w:val="007801FA"/>
    <w:rPr>
      <w:rFonts w:ascii="Symbol" w:hAnsi="Symbol"/>
      <w:color w:val="auto"/>
    </w:rPr>
  </w:style>
  <w:style w:type="character" w:customStyle="1" w:styleId="WW8Num3z0">
    <w:name w:val="WW8Num3z0"/>
    <w:rsid w:val="007801FA"/>
    <w:rPr>
      <w:rFonts w:ascii="Symbol" w:hAnsi="Symbol"/>
      <w:color w:val="auto"/>
    </w:rPr>
  </w:style>
  <w:style w:type="character" w:customStyle="1" w:styleId="Absatz-Standardschriftart">
    <w:name w:val="Absatz-Standardschriftart"/>
    <w:rsid w:val="007801FA"/>
  </w:style>
  <w:style w:type="character" w:customStyle="1" w:styleId="WW-Absatz-Standardschriftart">
    <w:name w:val="WW-Absatz-Standardschriftart"/>
    <w:rsid w:val="007801FA"/>
  </w:style>
  <w:style w:type="character" w:customStyle="1" w:styleId="WW-Absatz-Standardschriftart1">
    <w:name w:val="WW-Absatz-Standardschriftart1"/>
    <w:rsid w:val="007801FA"/>
  </w:style>
  <w:style w:type="character" w:customStyle="1" w:styleId="WW-Absatz-Standardschriftart11">
    <w:name w:val="WW-Absatz-Standardschriftart11"/>
    <w:rsid w:val="007801FA"/>
  </w:style>
  <w:style w:type="character" w:customStyle="1" w:styleId="WW-Absatz-Standardschriftart111">
    <w:name w:val="WW-Absatz-Standardschriftart111"/>
    <w:rsid w:val="007801FA"/>
  </w:style>
  <w:style w:type="character" w:customStyle="1" w:styleId="WW-Absatz-Standardschriftart1111">
    <w:name w:val="WW-Absatz-Standardschriftart1111"/>
    <w:rsid w:val="007801FA"/>
  </w:style>
  <w:style w:type="character" w:customStyle="1" w:styleId="WW-Absatz-Standardschriftart11111">
    <w:name w:val="WW-Absatz-Standardschriftart11111"/>
    <w:rsid w:val="007801FA"/>
  </w:style>
  <w:style w:type="character" w:customStyle="1" w:styleId="WW-Absatz-Standardschriftart111111">
    <w:name w:val="WW-Absatz-Standardschriftart111111"/>
    <w:rsid w:val="007801FA"/>
  </w:style>
  <w:style w:type="character" w:customStyle="1" w:styleId="WW-Absatz-Standardschriftart1111111">
    <w:name w:val="WW-Absatz-Standardschriftart1111111"/>
    <w:rsid w:val="007801FA"/>
  </w:style>
  <w:style w:type="character" w:customStyle="1" w:styleId="WW-Absatz-Standardschriftart11111111">
    <w:name w:val="WW-Absatz-Standardschriftart11111111"/>
    <w:rsid w:val="007801FA"/>
  </w:style>
  <w:style w:type="character" w:customStyle="1" w:styleId="WW-Absatz-Standardschriftart111111111">
    <w:name w:val="WW-Absatz-Standardschriftart111111111"/>
    <w:rsid w:val="007801FA"/>
  </w:style>
  <w:style w:type="character" w:customStyle="1" w:styleId="WW-Absatz-Standardschriftart1111111111">
    <w:name w:val="WW-Absatz-Standardschriftart1111111111"/>
    <w:rsid w:val="007801FA"/>
  </w:style>
  <w:style w:type="character" w:customStyle="1" w:styleId="WW-Absatz-Standardschriftart11111111111">
    <w:name w:val="WW-Absatz-Standardschriftart11111111111"/>
    <w:rsid w:val="007801FA"/>
  </w:style>
  <w:style w:type="character" w:customStyle="1" w:styleId="WW-Absatz-Standardschriftart111111111111">
    <w:name w:val="WW-Absatz-Standardschriftart111111111111"/>
    <w:rsid w:val="007801FA"/>
  </w:style>
  <w:style w:type="character" w:customStyle="1" w:styleId="WW-Absatz-Standardschriftart1111111111111">
    <w:name w:val="WW-Absatz-Standardschriftart1111111111111"/>
    <w:rsid w:val="007801FA"/>
  </w:style>
  <w:style w:type="character" w:customStyle="1" w:styleId="WW-Absatz-Standardschriftart11111111111111">
    <w:name w:val="WW-Absatz-Standardschriftart11111111111111"/>
    <w:rsid w:val="007801FA"/>
  </w:style>
  <w:style w:type="character" w:customStyle="1" w:styleId="WW-Absatz-Standardschriftart111111111111111">
    <w:name w:val="WW-Absatz-Standardschriftart111111111111111"/>
    <w:rsid w:val="007801FA"/>
  </w:style>
  <w:style w:type="character" w:customStyle="1" w:styleId="WW-Absatz-Standardschriftart1111111111111111">
    <w:name w:val="WW-Absatz-Standardschriftart1111111111111111"/>
    <w:rsid w:val="007801FA"/>
  </w:style>
  <w:style w:type="character" w:customStyle="1" w:styleId="WW-Absatz-Standardschriftart11111111111111111">
    <w:name w:val="WW-Absatz-Standardschriftart11111111111111111"/>
    <w:rsid w:val="007801FA"/>
  </w:style>
  <w:style w:type="character" w:customStyle="1" w:styleId="WW-Absatz-Standardschriftart111111111111111111">
    <w:name w:val="WW-Absatz-Standardschriftart111111111111111111"/>
    <w:rsid w:val="007801FA"/>
  </w:style>
  <w:style w:type="character" w:customStyle="1" w:styleId="WW-Absatz-Standardschriftart1111111111111111111">
    <w:name w:val="WW-Absatz-Standardschriftart1111111111111111111"/>
    <w:rsid w:val="007801FA"/>
  </w:style>
  <w:style w:type="character" w:customStyle="1" w:styleId="WW-Absatz-Standardschriftart11111111111111111111">
    <w:name w:val="WW-Absatz-Standardschriftart11111111111111111111"/>
    <w:rsid w:val="007801FA"/>
  </w:style>
  <w:style w:type="character" w:customStyle="1" w:styleId="WW-Absatz-Standardschriftart111111111111111111111">
    <w:name w:val="WW-Absatz-Standardschriftart111111111111111111111"/>
    <w:rsid w:val="007801FA"/>
  </w:style>
  <w:style w:type="character" w:customStyle="1" w:styleId="WW-Absatz-Standardschriftart1111111111111111111111">
    <w:name w:val="WW-Absatz-Standardschriftart1111111111111111111111"/>
    <w:rsid w:val="007801FA"/>
  </w:style>
  <w:style w:type="character" w:customStyle="1" w:styleId="WW-Absatz-Standardschriftart11111111111111111111111">
    <w:name w:val="WW-Absatz-Standardschriftart11111111111111111111111"/>
    <w:rsid w:val="007801FA"/>
  </w:style>
  <w:style w:type="character" w:customStyle="1" w:styleId="WW-Absatz-Standardschriftart111111111111111111111111">
    <w:name w:val="WW-Absatz-Standardschriftart111111111111111111111111"/>
    <w:rsid w:val="007801FA"/>
  </w:style>
  <w:style w:type="character" w:customStyle="1" w:styleId="Domylnaczcionkaakapitu2">
    <w:name w:val="Domyślna czcionka akapitu2"/>
    <w:rsid w:val="007801FA"/>
  </w:style>
  <w:style w:type="character" w:customStyle="1" w:styleId="WW-Absatz-Standardschriftart1111111111111111111111111">
    <w:name w:val="WW-Absatz-Standardschriftart1111111111111111111111111"/>
    <w:rsid w:val="007801FA"/>
  </w:style>
  <w:style w:type="character" w:customStyle="1" w:styleId="WW-Absatz-Standardschriftart11111111111111111111111111">
    <w:name w:val="WW-Absatz-Standardschriftart11111111111111111111111111"/>
    <w:rsid w:val="007801FA"/>
  </w:style>
  <w:style w:type="character" w:customStyle="1" w:styleId="WW-Absatz-Standardschriftart111111111111111111111111111">
    <w:name w:val="WW-Absatz-Standardschriftart111111111111111111111111111"/>
    <w:rsid w:val="007801FA"/>
  </w:style>
  <w:style w:type="character" w:customStyle="1" w:styleId="WW-Absatz-Standardschriftart1111111111111111111111111111">
    <w:name w:val="WW-Absatz-Standardschriftart1111111111111111111111111111"/>
    <w:rsid w:val="007801FA"/>
  </w:style>
  <w:style w:type="character" w:customStyle="1" w:styleId="WW-Absatz-Standardschriftart11111111111111111111111111111">
    <w:name w:val="WW-Absatz-Standardschriftart11111111111111111111111111111"/>
    <w:rsid w:val="007801FA"/>
  </w:style>
  <w:style w:type="character" w:customStyle="1" w:styleId="WW-Absatz-Standardschriftart111111111111111111111111111111">
    <w:name w:val="WW-Absatz-Standardschriftart111111111111111111111111111111"/>
    <w:rsid w:val="007801FA"/>
  </w:style>
  <w:style w:type="character" w:customStyle="1" w:styleId="WW-Absatz-Standardschriftart1111111111111111111111111111111">
    <w:name w:val="WW-Absatz-Standardschriftart1111111111111111111111111111111"/>
    <w:rsid w:val="007801FA"/>
  </w:style>
  <w:style w:type="character" w:customStyle="1" w:styleId="WW-Absatz-Standardschriftart11111111111111111111111111111111">
    <w:name w:val="WW-Absatz-Standardschriftart11111111111111111111111111111111"/>
    <w:rsid w:val="007801FA"/>
  </w:style>
  <w:style w:type="character" w:customStyle="1" w:styleId="WW-Absatz-Standardschriftart111111111111111111111111111111111">
    <w:name w:val="WW-Absatz-Standardschriftart111111111111111111111111111111111"/>
    <w:rsid w:val="007801FA"/>
  </w:style>
  <w:style w:type="character" w:customStyle="1" w:styleId="WW-Absatz-Standardschriftart1111111111111111111111111111111111">
    <w:name w:val="WW-Absatz-Standardschriftart1111111111111111111111111111111111"/>
    <w:rsid w:val="007801FA"/>
  </w:style>
  <w:style w:type="character" w:customStyle="1" w:styleId="WW-Absatz-Standardschriftart11111111111111111111111111111111111">
    <w:name w:val="WW-Absatz-Standardschriftart11111111111111111111111111111111111"/>
    <w:rsid w:val="007801FA"/>
  </w:style>
  <w:style w:type="character" w:customStyle="1" w:styleId="WW-Absatz-Standardschriftart111111111111111111111111111111111111">
    <w:name w:val="WW-Absatz-Standardschriftart111111111111111111111111111111111111"/>
    <w:rsid w:val="007801FA"/>
  </w:style>
  <w:style w:type="character" w:customStyle="1" w:styleId="WW-Absatz-Standardschriftart1111111111111111111111111111111111111">
    <w:name w:val="WW-Absatz-Standardschriftart1111111111111111111111111111111111111"/>
    <w:rsid w:val="007801FA"/>
  </w:style>
  <w:style w:type="character" w:customStyle="1" w:styleId="WW-Absatz-Standardschriftart11111111111111111111111111111111111111">
    <w:name w:val="WW-Absatz-Standardschriftart11111111111111111111111111111111111111"/>
    <w:rsid w:val="007801FA"/>
  </w:style>
  <w:style w:type="character" w:customStyle="1" w:styleId="WW-Absatz-Standardschriftart111111111111111111111111111111111111111">
    <w:name w:val="WW-Absatz-Standardschriftart111111111111111111111111111111111111111"/>
    <w:rsid w:val="007801FA"/>
  </w:style>
  <w:style w:type="character" w:customStyle="1" w:styleId="WW-Absatz-Standardschriftart1111111111111111111111111111111111111111">
    <w:name w:val="WW-Absatz-Standardschriftart1111111111111111111111111111111111111111"/>
    <w:rsid w:val="007801FA"/>
  </w:style>
  <w:style w:type="character" w:customStyle="1" w:styleId="WW-Absatz-Standardschriftart11111111111111111111111111111111111111111">
    <w:name w:val="WW-Absatz-Standardschriftart11111111111111111111111111111111111111111"/>
    <w:rsid w:val="007801FA"/>
  </w:style>
  <w:style w:type="character" w:customStyle="1" w:styleId="WW-Absatz-Standardschriftart111111111111111111111111111111111111111111">
    <w:name w:val="WW-Absatz-Standardschriftart111111111111111111111111111111111111111111"/>
    <w:rsid w:val="007801FA"/>
  </w:style>
  <w:style w:type="character" w:customStyle="1" w:styleId="WW-Absatz-Standardschriftart1111111111111111111111111111111111111111111">
    <w:name w:val="WW-Absatz-Standardschriftart1111111111111111111111111111111111111111111"/>
    <w:rsid w:val="007801FA"/>
  </w:style>
  <w:style w:type="character" w:customStyle="1" w:styleId="WW-Absatz-Standardschriftart11111111111111111111111111111111111111111111">
    <w:name w:val="WW-Absatz-Standardschriftart11111111111111111111111111111111111111111111"/>
    <w:rsid w:val="007801FA"/>
  </w:style>
  <w:style w:type="character" w:customStyle="1" w:styleId="WW8Num4z0">
    <w:name w:val="WW8Num4z0"/>
    <w:rsid w:val="007801FA"/>
    <w:rPr>
      <w:rFonts w:ascii="Symbol" w:hAnsi="Symbol"/>
      <w:color w:val="auto"/>
    </w:rPr>
  </w:style>
  <w:style w:type="character" w:customStyle="1" w:styleId="WW8Num4z1">
    <w:name w:val="WW8Num4z1"/>
    <w:rsid w:val="007801FA"/>
    <w:rPr>
      <w:rFonts w:ascii="Courier New" w:hAnsi="Courier New"/>
    </w:rPr>
  </w:style>
  <w:style w:type="character" w:customStyle="1" w:styleId="WW-Absatz-Standardschriftart111111111111111111111111111111111111111111111">
    <w:name w:val="WW-Absatz-Standardschriftart111111111111111111111111111111111111111111111"/>
    <w:rsid w:val="007801FA"/>
  </w:style>
  <w:style w:type="character" w:customStyle="1" w:styleId="WW-Absatz-Standardschriftart1111111111111111111111111111111111111111111111">
    <w:name w:val="WW-Absatz-Standardschriftart1111111111111111111111111111111111111111111111"/>
    <w:rsid w:val="007801FA"/>
  </w:style>
  <w:style w:type="character" w:customStyle="1" w:styleId="WW-Absatz-Standardschriftart11111111111111111111111111111111111111111111111">
    <w:name w:val="WW-Absatz-Standardschriftart11111111111111111111111111111111111111111111111"/>
    <w:rsid w:val="007801FA"/>
  </w:style>
  <w:style w:type="character" w:customStyle="1" w:styleId="WW-Absatz-Standardschriftart111111111111111111111111111111111111111111111111">
    <w:name w:val="WW-Absatz-Standardschriftart111111111111111111111111111111111111111111111111"/>
    <w:rsid w:val="007801FA"/>
  </w:style>
  <w:style w:type="character" w:customStyle="1" w:styleId="WW-Absatz-Standardschriftart1111111111111111111111111111111111111111111111111">
    <w:name w:val="WW-Absatz-Standardschriftart1111111111111111111111111111111111111111111111111"/>
    <w:rsid w:val="007801FA"/>
  </w:style>
  <w:style w:type="character" w:customStyle="1" w:styleId="WW-Absatz-Standardschriftart11111111111111111111111111111111111111111111111111">
    <w:name w:val="WW-Absatz-Standardschriftart11111111111111111111111111111111111111111111111111"/>
    <w:rsid w:val="007801FA"/>
  </w:style>
  <w:style w:type="character" w:customStyle="1" w:styleId="WW-Absatz-Standardschriftart111111111111111111111111111111111111111111111111111">
    <w:name w:val="WW-Absatz-Standardschriftart111111111111111111111111111111111111111111111111111"/>
    <w:rsid w:val="007801FA"/>
  </w:style>
  <w:style w:type="character" w:customStyle="1" w:styleId="WW-Absatz-Standardschriftart1111111111111111111111111111111111111111111111111111">
    <w:name w:val="WW-Absatz-Standardschriftart1111111111111111111111111111111111111111111111111111"/>
    <w:rsid w:val="007801FA"/>
  </w:style>
  <w:style w:type="character" w:customStyle="1" w:styleId="WW-Absatz-Standardschriftart11111111111111111111111111111111111111111111111111111">
    <w:name w:val="WW-Absatz-Standardschriftart11111111111111111111111111111111111111111111111111111"/>
    <w:rsid w:val="007801FA"/>
  </w:style>
  <w:style w:type="character" w:customStyle="1" w:styleId="WW8Num1z0">
    <w:name w:val="WW8Num1z0"/>
    <w:rsid w:val="007801FA"/>
    <w:rPr>
      <w:rFonts w:ascii="Symbol" w:hAnsi="Symbol"/>
    </w:rPr>
  </w:style>
  <w:style w:type="character" w:customStyle="1" w:styleId="WW8Num1z1">
    <w:name w:val="WW8Num1z1"/>
    <w:rsid w:val="007801FA"/>
    <w:rPr>
      <w:rFonts w:ascii="Courier New" w:hAnsi="Courier New"/>
    </w:rPr>
  </w:style>
  <w:style w:type="character" w:customStyle="1" w:styleId="WW8Num1z2">
    <w:name w:val="WW8Num1z2"/>
    <w:rsid w:val="007801FA"/>
    <w:rPr>
      <w:rFonts w:ascii="Wingdings" w:hAnsi="Wingdings"/>
    </w:rPr>
  </w:style>
  <w:style w:type="character" w:customStyle="1" w:styleId="WW8Num4z2">
    <w:name w:val="WW8Num4z2"/>
    <w:rsid w:val="007801FA"/>
    <w:rPr>
      <w:rFonts w:ascii="Wingdings" w:hAnsi="Wingdings"/>
    </w:rPr>
  </w:style>
  <w:style w:type="character" w:customStyle="1" w:styleId="WW8Num4z3">
    <w:name w:val="WW8Num4z3"/>
    <w:rsid w:val="007801FA"/>
    <w:rPr>
      <w:rFonts w:ascii="Symbol" w:hAnsi="Symbol"/>
    </w:rPr>
  </w:style>
  <w:style w:type="character" w:customStyle="1" w:styleId="WW8Num5z0">
    <w:name w:val="WW8Num5z0"/>
    <w:rsid w:val="007801FA"/>
    <w:rPr>
      <w:rFonts w:ascii="Symbol" w:hAnsi="Symbol"/>
    </w:rPr>
  </w:style>
  <w:style w:type="character" w:customStyle="1" w:styleId="WW8Num5z1">
    <w:name w:val="WW8Num5z1"/>
    <w:rsid w:val="007801FA"/>
    <w:rPr>
      <w:rFonts w:ascii="Courier New" w:hAnsi="Courier New"/>
    </w:rPr>
  </w:style>
  <w:style w:type="character" w:customStyle="1" w:styleId="WW8Num5z2">
    <w:name w:val="WW8Num5z2"/>
    <w:rsid w:val="007801FA"/>
    <w:rPr>
      <w:rFonts w:ascii="Wingdings" w:hAnsi="Wingdings"/>
    </w:rPr>
  </w:style>
  <w:style w:type="character" w:customStyle="1" w:styleId="WW8Num6z0">
    <w:name w:val="WW8Num6z0"/>
    <w:rsid w:val="007801FA"/>
    <w:rPr>
      <w:rFonts w:ascii="Symbol" w:hAnsi="Symbol"/>
      <w:color w:val="auto"/>
    </w:rPr>
  </w:style>
  <w:style w:type="character" w:customStyle="1" w:styleId="WW8Num7z0">
    <w:name w:val="WW8Num7z0"/>
    <w:rsid w:val="007801FA"/>
    <w:rPr>
      <w:rFonts w:ascii="Symbol" w:hAnsi="Symbol"/>
    </w:rPr>
  </w:style>
  <w:style w:type="character" w:customStyle="1" w:styleId="WW8Num8z0">
    <w:name w:val="WW8Num8z0"/>
    <w:rsid w:val="007801FA"/>
    <w:rPr>
      <w:rFonts w:ascii="Symbol" w:hAnsi="Symbol"/>
      <w:color w:val="auto"/>
    </w:rPr>
  </w:style>
  <w:style w:type="character" w:customStyle="1" w:styleId="WW8Num9z0">
    <w:name w:val="WW8Num9z0"/>
    <w:rsid w:val="007801FA"/>
    <w:rPr>
      <w:rFonts w:ascii="Symbol" w:hAnsi="Symbol"/>
    </w:rPr>
  </w:style>
  <w:style w:type="character" w:customStyle="1" w:styleId="WW8Num10z0">
    <w:name w:val="WW8Num10z0"/>
    <w:rsid w:val="007801FA"/>
    <w:rPr>
      <w:rFonts w:ascii="Symbol" w:hAnsi="Symbol"/>
      <w:color w:val="auto"/>
    </w:rPr>
  </w:style>
  <w:style w:type="character" w:customStyle="1" w:styleId="WW8Num11z0">
    <w:name w:val="WW8Num11z0"/>
    <w:rsid w:val="007801FA"/>
    <w:rPr>
      <w:rFonts w:ascii="Symbol" w:hAnsi="Symbol"/>
    </w:rPr>
  </w:style>
  <w:style w:type="character" w:customStyle="1" w:styleId="WW8Num12z0">
    <w:name w:val="WW8Num12z0"/>
    <w:rsid w:val="007801FA"/>
    <w:rPr>
      <w:rFonts w:ascii="Symbol" w:hAnsi="Symbol"/>
    </w:rPr>
  </w:style>
  <w:style w:type="character" w:customStyle="1" w:styleId="WW8Num13z0">
    <w:name w:val="WW8Num13z0"/>
    <w:rsid w:val="007801FA"/>
    <w:rPr>
      <w:rFonts w:ascii="Symbol" w:hAnsi="Symbol"/>
    </w:rPr>
  </w:style>
  <w:style w:type="character" w:customStyle="1" w:styleId="WW8Num14z0">
    <w:name w:val="WW8Num14z0"/>
    <w:rsid w:val="007801FA"/>
    <w:rPr>
      <w:rFonts w:ascii="Symbol" w:hAnsi="Symbol"/>
    </w:rPr>
  </w:style>
  <w:style w:type="character" w:customStyle="1" w:styleId="WW8Num15z0">
    <w:name w:val="WW8Num15z0"/>
    <w:rsid w:val="007801FA"/>
    <w:rPr>
      <w:rFonts w:ascii="Symbol" w:hAnsi="Symbol"/>
    </w:rPr>
  </w:style>
  <w:style w:type="character" w:customStyle="1" w:styleId="WW8Num16z0">
    <w:name w:val="WW8Num16z0"/>
    <w:rsid w:val="007801FA"/>
    <w:rPr>
      <w:rFonts w:ascii="Symbol" w:hAnsi="Symbol"/>
      <w:color w:val="auto"/>
    </w:rPr>
  </w:style>
  <w:style w:type="character" w:customStyle="1" w:styleId="WW8Num17z0">
    <w:name w:val="WW8Num17z0"/>
    <w:rsid w:val="007801FA"/>
    <w:rPr>
      <w:rFonts w:ascii="Symbol" w:hAnsi="Symbol"/>
    </w:rPr>
  </w:style>
  <w:style w:type="character" w:customStyle="1" w:styleId="WW8Num17z1">
    <w:name w:val="WW8Num17z1"/>
    <w:rsid w:val="007801FA"/>
    <w:rPr>
      <w:rFonts w:ascii="Courier New" w:hAnsi="Courier New"/>
    </w:rPr>
  </w:style>
  <w:style w:type="character" w:customStyle="1" w:styleId="WW8Num17z2">
    <w:name w:val="WW8Num17z2"/>
    <w:rsid w:val="007801FA"/>
    <w:rPr>
      <w:rFonts w:ascii="Wingdings" w:hAnsi="Wingdings"/>
    </w:rPr>
  </w:style>
  <w:style w:type="character" w:customStyle="1" w:styleId="WW8Num18z0">
    <w:name w:val="WW8Num18z0"/>
    <w:rsid w:val="007801FA"/>
    <w:rPr>
      <w:rFonts w:ascii="Symbol" w:hAnsi="Symbol"/>
      <w:color w:val="auto"/>
    </w:rPr>
  </w:style>
  <w:style w:type="character" w:customStyle="1" w:styleId="WW8Num19z0">
    <w:name w:val="WW8Num19z0"/>
    <w:rsid w:val="007801FA"/>
    <w:rPr>
      <w:rFonts w:ascii="Symbol" w:hAnsi="Symbol"/>
      <w:color w:val="auto"/>
    </w:rPr>
  </w:style>
  <w:style w:type="character" w:customStyle="1" w:styleId="WW8Num20z0">
    <w:name w:val="WW8Num20z0"/>
    <w:rsid w:val="007801FA"/>
    <w:rPr>
      <w:rFonts w:ascii="Symbol" w:hAnsi="Symbol"/>
    </w:rPr>
  </w:style>
  <w:style w:type="character" w:customStyle="1" w:styleId="WW8Num21z0">
    <w:name w:val="WW8Num21z0"/>
    <w:rsid w:val="007801FA"/>
    <w:rPr>
      <w:rFonts w:ascii="Symbol" w:hAnsi="Symbol"/>
    </w:rPr>
  </w:style>
  <w:style w:type="character" w:customStyle="1" w:styleId="WW8Num22z0">
    <w:name w:val="WW8Num22z0"/>
    <w:rsid w:val="007801FA"/>
    <w:rPr>
      <w:rFonts w:ascii="Symbol" w:hAnsi="Symbol"/>
    </w:rPr>
  </w:style>
  <w:style w:type="character" w:customStyle="1" w:styleId="WW8Num23z0">
    <w:name w:val="WW8Num23z0"/>
    <w:rsid w:val="007801FA"/>
    <w:rPr>
      <w:rFonts w:ascii="Symbol" w:hAnsi="Symbol"/>
    </w:rPr>
  </w:style>
  <w:style w:type="character" w:customStyle="1" w:styleId="WW8Num24z0">
    <w:name w:val="WW8Num24z0"/>
    <w:rsid w:val="007801FA"/>
    <w:rPr>
      <w:rFonts w:ascii="Symbol" w:hAnsi="Symbol"/>
    </w:rPr>
  </w:style>
  <w:style w:type="character" w:customStyle="1" w:styleId="WW8Num25z0">
    <w:name w:val="WW8Num25z0"/>
    <w:rsid w:val="007801FA"/>
    <w:rPr>
      <w:rFonts w:ascii="Symbol" w:hAnsi="Symbol"/>
    </w:rPr>
  </w:style>
  <w:style w:type="character" w:customStyle="1" w:styleId="WW8Num26z0">
    <w:name w:val="WW8Num26z0"/>
    <w:rsid w:val="007801FA"/>
    <w:rPr>
      <w:rFonts w:ascii="Symbol" w:hAnsi="Symbol"/>
      <w:color w:val="auto"/>
    </w:rPr>
  </w:style>
  <w:style w:type="character" w:customStyle="1" w:styleId="WW8Num27z0">
    <w:name w:val="WW8Num27z0"/>
    <w:rsid w:val="007801FA"/>
    <w:rPr>
      <w:rFonts w:ascii="Symbol" w:hAnsi="Symbol"/>
    </w:rPr>
  </w:style>
  <w:style w:type="character" w:customStyle="1" w:styleId="WW8Num28z0">
    <w:name w:val="WW8Num28z0"/>
    <w:rsid w:val="007801FA"/>
    <w:rPr>
      <w:rFonts w:ascii="Symbol" w:hAnsi="Symbol"/>
    </w:rPr>
  </w:style>
  <w:style w:type="character" w:customStyle="1" w:styleId="WW8Num29z0">
    <w:name w:val="WW8Num29z0"/>
    <w:rsid w:val="007801FA"/>
    <w:rPr>
      <w:rFonts w:ascii="Symbol" w:hAnsi="Symbol"/>
    </w:rPr>
  </w:style>
  <w:style w:type="character" w:customStyle="1" w:styleId="WW8Num30z0">
    <w:name w:val="WW8Num30z0"/>
    <w:rsid w:val="007801FA"/>
    <w:rPr>
      <w:rFonts w:ascii="Symbol" w:hAnsi="Symbol"/>
    </w:rPr>
  </w:style>
  <w:style w:type="character" w:customStyle="1" w:styleId="WW8Num31z0">
    <w:name w:val="WW8Num31z0"/>
    <w:rsid w:val="007801FA"/>
    <w:rPr>
      <w:rFonts w:ascii="Symbol" w:hAnsi="Symbol"/>
      <w:color w:val="auto"/>
    </w:rPr>
  </w:style>
  <w:style w:type="character" w:customStyle="1" w:styleId="WW8Num31z1">
    <w:name w:val="WW8Num31z1"/>
    <w:rsid w:val="007801FA"/>
    <w:rPr>
      <w:rFonts w:ascii="Courier New" w:hAnsi="Courier New"/>
    </w:rPr>
  </w:style>
  <w:style w:type="character" w:customStyle="1" w:styleId="WW8Num31z2">
    <w:name w:val="WW8Num31z2"/>
    <w:rsid w:val="007801FA"/>
    <w:rPr>
      <w:rFonts w:ascii="Wingdings" w:hAnsi="Wingdings"/>
    </w:rPr>
  </w:style>
  <w:style w:type="character" w:customStyle="1" w:styleId="WW8Num31z3">
    <w:name w:val="WW8Num31z3"/>
    <w:rsid w:val="007801FA"/>
    <w:rPr>
      <w:rFonts w:ascii="Symbol" w:hAnsi="Symbol"/>
    </w:rPr>
  </w:style>
  <w:style w:type="character" w:customStyle="1" w:styleId="WW8Num32z0">
    <w:name w:val="WW8Num32z0"/>
    <w:rsid w:val="007801FA"/>
    <w:rPr>
      <w:rFonts w:ascii="Symbol" w:hAnsi="Symbol"/>
    </w:rPr>
  </w:style>
  <w:style w:type="character" w:customStyle="1" w:styleId="WW8Num33z0">
    <w:name w:val="WW8Num33z0"/>
    <w:rsid w:val="007801FA"/>
    <w:rPr>
      <w:rFonts w:ascii="Symbol" w:hAnsi="Symbol"/>
      <w:color w:val="auto"/>
    </w:rPr>
  </w:style>
  <w:style w:type="character" w:customStyle="1" w:styleId="WW8Num33z1">
    <w:name w:val="WW8Num33z1"/>
    <w:rsid w:val="007801FA"/>
    <w:rPr>
      <w:rFonts w:ascii="Courier New" w:hAnsi="Courier New"/>
    </w:rPr>
  </w:style>
  <w:style w:type="character" w:customStyle="1" w:styleId="WW8Num33z2">
    <w:name w:val="WW8Num33z2"/>
    <w:rsid w:val="007801FA"/>
    <w:rPr>
      <w:rFonts w:ascii="Wingdings" w:hAnsi="Wingdings"/>
    </w:rPr>
  </w:style>
  <w:style w:type="character" w:customStyle="1" w:styleId="WW8Num33z3">
    <w:name w:val="WW8Num33z3"/>
    <w:rsid w:val="007801FA"/>
    <w:rPr>
      <w:rFonts w:ascii="Symbol" w:hAnsi="Symbol"/>
    </w:rPr>
  </w:style>
  <w:style w:type="character" w:customStyle="1" w:styleId="WW8Num34z0">
    <w:name w:val="WW8Num34z0"/>
    <w:rsid w:val="007801FA"/>
    <w:rPr>
      <w:rFonts w:ascii="Symbol" w:hAnsi="Symbol"/>
      <w:color w:val="auto"/>
    </w:rPr>
  </w:style>
  <w:style w:type="character" w:customStyle="1" w:styleId="WW8Num35z0">
    <w:name w:val="WW8Num35z0"/>
    <w:rsid w:val="007801FA"/>
    <w:rPr>
      <w:rFonts w:ascii="Symbol" w:hAnsi="Symbol"/>
    </w:rPr>
  </w:style>
  <w:style w:type="character" w:customStyle="1" w:styleId="WW8Num36z0">
    <w:name w:val="WW8Num36z0"/>
    <w:rsid w:val="007801FA"/>
    <w:rPr>
      <w:rFonts w:ascii="Symbol" w:hAnsi="Symbol"/>
      <w:color w:val="auto"/>
    </w:rPr>
  </w:style>
  <w:style w:type="character" w:customStyle="1" w:styleId="WW8Num37z0">
    <w:name w:val="WW8Num37z0"/>
    <w:rsid w:val="007801FA"/>
    <w:rPr>
      <w:rFonts w:ascii="Symbol" w:hAnsi="Symbol"/>
      <w:color w:val="auto"/>
    </w:rPr>
  </w:style>
  <w:style w:type="character" w:customStyle="1" w:styleId="WW8Num38z0">
    <w:name w:val="WW8Num38z0"/>
    <w:rsid w:val="007801FA"/>
    <w:rPr>
      <w:rFonts w:ascii="Symbol" w:hAnsi="Symbol"/>
    </w:rPr>
  </w:style>
  <w:style w:type="character" w:customStyle="1" w:styleId="WW8Num39z0">
    <w:name w:val="WW8Num39z0"/>
    <w:rsid w:val="007801FA"/>
    <w:rPr>
      <w:rFonts w:ascii="Symbol" w:hAnsi="Symbol"/>
    </w:rPr>
  </w:style>
  <w:style w:type="character" w:customStyle="1" w:styleId="WW8Num40z0">
    <w:name w:val="WW8Num40z0"/>
    <w:rsid w:val="007801FA"/>
    <w:rPr>
      <w:rFonts w:ascii="Symbol" w:hAnsi="Symbol"/>
      <w:color w:val="auto"/>
    </w:rPr>
  </w:style>
  <w:style w:type="character" w:customStyle="1" w:styleId="WW8Num41z0">
    <w:name w:val="WW8Num41z0"/>
    <w:rsid w:val="007801FA"/>
    <w:rPr>
      <w:rFonts w:ascii="Symbol" w:hAnsi="Symbol"/>
      <w:color w:val="auto"/>
    </w:rPr>
  </w:style>
  <w:style w:type="character" w:customStyle="1" w:styleId="WW8Num42z0">
    <w:name w:val="WW8Num42z0"/>
    <w:rsid w:val="007801FA"/>
    <w:rPr>
      <w:rFonts w:ascii="Symbol" w:hAnsi="Symbol"/>
    </w:rPr>
  </w:style>
  <w:style w:type="character" w:customStyle="1" w:styleId="WW8Num43z0">
    <w:name w:val="WW8Num43z0"/>
    <w:rsid w:val="007801FA"/>
    <w:rPr>
      <w:rFonts w:ascii="Symbol" w:hAnsi="Symbol"/>
    </w:rPr>
  </w:style>
  <w:style w:type="character" w:customStyle="1" w:styleId="WW8Num44z0">
    <w:name w:val="WW8Num44z0"/>
    <w:rsid w:val="007801FA"/>
    <w:rPr>
      <w:rFonts w:ascii="Symbol" w:hAnsi="Symbol"/>
      <w:color w:val="auto"/>
    </w:rPr>
  </w:style>
  <w:style w:type="character" w:customStyle="1" w:styleId="WW8Num44z1">
    <w:name w:val="WW8Num44z1"/>
    <w:rsid w:val="007801FA"/>
    <w:rPr>
      <w:rFonts w:ascii="Courier New" w:hAnsi="Courier New"/>
    </w:rPr>
  </w:style>
  <w:style w:type="character" w:customStyle="1" w:styleId="WW8Num44z2">
    <w:name w:val="WW8Num44z2"/>
    <w:rsid w:val="007801FA"/>
    <w:rPr>
      <w:rFonts w:ascii="Wingdings" w:hAnsi="Wingdings"/>
    </w:rPr>
  </w:style>
  <w:style w:type="character" w:customStyle="1" w:styleId="WW8Num44z3">
    <w:name w:val="WW8Num44z3"/>
    <w:rsid w:val="007801FA"/>
    <w:rPr>
      <w:rFonts w:ascii="Symbol" w:hAnsi="Symbol"/>
    </w:rPr>
  </w:style>
  <w:style w:type="character" w:customStyle="1" w:styleId="WW8Num45z0">
    <w:name w:val="WW8Num45z0"/>
    <w:rsid w:val="007801FA"/>
    <w:rPr>
      <w:rFonts w:ascii="Symbol" w:hAnsi="Symbol"/>
      <w:color w:val="auto"/>
    </w:rPr>
  </w:style>
  <w:style w:type="character" w:customStyle="1" w:styleId="WW8Num46z0">
    <w:name w:val="WW8Num46z0"/>
    <w:rsid w:val="007801FA"/>
    <w:rPr>
      <w:rFonts w:ascii="Symbol" w:hAnsi="Symbol"/>
      <w:color w:val="auto"/>
    </w:rPr>
  </w:style>
  <w:style w:type="character" w:customStyle="1" w:styleId="WW8Num47z0">
    <w:name w:val="WW8Num47z0"/>
    <w:rsid w:val="007801FA"/>
    <w:rPr>
      <w:rFonts w:ascii="Symbol" w:hAnsi="Symbol"/>
      <w:color w:val="auto"/>
    </w:rPr>
  </w:style>
  <w:style w:type="character" w:customStyle="1" w:styleId="WW8Num48z0">
    <w:name w:val="WW8Num48z0"/>
    <w:rsid w:val="007801FA"/>
    <w:rPr>
      <w:rFonts w:ascii="Symbol" w:hAnsi="Symbol"/>
      <w:color w:val="auto"/>
    </w:rPr>
  </w:style>
  <w:style w:type="character" w:customStyle="1" w:styleId="WW8Num49z0">
    <w:name w:val="WW8Num49z0"/>
    <w:rsid w:val="007801FA"/>
    <w:rPr>
      <w:rFonts w:ascii="Symbol" w:hAnsi="Symbol"/>
    </w:rPr>
  </w:style>
  <w:style w:type="character" w:customStyle="1" w:styleId="WW8Num49z1">
    <w:name w:val="WW8Num49z1"/>
    <w:rsid w:val="007801FA"/>
    <w:rPr>
      <w:rFonts w:ascii="Courier New" w:hAnsi="Courier New"/>
    </w:rPr>
  </w:style>
  <w:style w:type="character" w:customStyle="1" w:styleId="WW8Num49z2">
    <w:name w:val="WW8Num49z2"/>
    <w:rsid w:val="007801FA"/>
    <w:rPr>
      <w:rFonts w:ascii="Wingdings" w:hAnsi="Wingdings"/>
    </w:rPr>
  </w:style>
  <w:style w:type="character" w:customStyle="1" w:styleId="WW8Num50z0">
    <w:name w:val="WW8Num50z0"/>
    <w:rsid w:val="007801FA"/>
    <w:rPr>
      <w:rFonts w:ascii="Symbol" w:hAnsi="Symbol"/>
      <w:color w:val="auto"/>
    </w:rPr>
  </w:style>
  <w:style w:type="character" w:customStyle="1" w:styleId="WW8Num51z0">
    <w:name w:val="WW8Num51z0"/>
    <w:rsid w:val="007801FA"/>
    <w:rPr>
      <w:rFonts w:ascii="Symbol" w:hAnsi="Symbol"/>
    </w:rPr>
  </w:style>
  <w:style w:type="character" w:customStyle="1" w:styleId="WW8Num52z0">
    <w:name w:val="WW8Num52z0"/>
    <w:rsid w:val="007801FA"/>
    <w:rPr>
      <w:rFonts w:ascii="Symbol" w:hAnsi="Symbol"/>
      <w:color w:val="auto"/>
    </w:rPr>
  </w:style>
  <w:style w:type="character" w:customStyle="1" w:styleId="WW8Num53z0">
    <w:name w:val="WW8Num53z0"/>
    <w:rsid w:val="007801FA"/>
    <w:rPr>
      <w:rFonts w:ascii="Symbol" w:hAnsi="Symbol"/>
    </w:rPr>
  </w:style>
  <w:style w:type="character" w:customStyle="1" w:styleId="WW8Num54z0">
    <w:name w:val="WW8Num54z0"/>
    <w:rsid w:val="007801FA"/>
    <w:rPr>
      <w:rFonts w:ascii="Symbol" w:hAnsi="Symbol"/>
    </w:rPr>
  </w:style>
  <w:style w:type="character" w:customStyle="1" w:styleId="WW8Num55z0">
    <w:name w:val="WW8Num55z0"/>
    <w:rsid w:val="007801FA"/>
    <w:rPr>
      <w:rFonts w:ascii="Symbol" w:hAnsi="Symbol"/>
    </w:rPr>
  </w:style>
  <w:style w:type="character" w:customStyle="1" w:styleId="WW8Num56z0">
    <w:name w:val="WW8Num56z0"/>
    <w:rsid w:val="007801FA"/>
    <w:rPr>
      <w:rFonts w:ascii="Symbol" w:hAnsi="Symbol"/>
      <w:color w:val="auto"/>
    </w:rPr>
  </w:style>
  <w:style w:type="character" w:customStyle="1" w:styleId="WW8Num57z0">
    <w:name w:val="WW8Num57z0"/>
    <w:rsid w:val="007801FA"/>
    <w:rPr>
      <w:rFonts w:ascii="Symbol" w:hAnsi="Symbol"/>
    </w:rPr>
  </w:style>
  <w:style w:type="character" w:customStyle="1" w:styleId="WW8Num58z0">
    <w:name w:val="WW8Num58z0"/>
    <w:rsid w:val="007801FA"/>
    <w:rPr>
      <w:rFonts w:ascii="Symbol" w:hAnsi="Symbol"/>
      <w:color w:val="auto"/>
    </w:rPr>
  </w:style>
  <w:style w:type="character" w:customStyle="1" w:styleId="WW8Num59z0">
    <w:name w:val="WW8Num59z0"/>
    <w:rsid w:val="007801FA"/>
    <w:rPr>
      <w:rFonts w:ascii="Symbol" w:hAnsi="Symbol"/>
      <w:color w:val="auto"/>
    </w:rPr>
  </w:style>
  <w:style w:type="character" w:customStyle="1" w:styleId="WW8Num60z0">
    <w:name w:val="WW8Num60z0"/>
    <w:rsid w:val="007801FA"/>
    <w:rPr>
      <w:rFonts w:ascii="Symbol" w:hAnsi="Symbol"/>
    </w:rPr>
  </w:style>
  <w:style w:type="character" w:customStyle="1" w:styleId="WW8Num61z0">
    <w:name w:val="WW8Num61z0"/>
    <w:rsid w:val="007801FA"/>
    <w:rPr>
      <w:rFonts w:ascii="Symbol" w:hAnsi="Symbol"/>
    </w:rPr>
  </w:style>
  <w:style w:type="character" w:customStyle="1" w:styleId="WW8Num62z0">
    <w:name w:val="WW8Num62z0"/>
    <w:rsid w:val="007801FA"/>
    <w:rPr>
      <w:rFonts w:ascii="Symbol" w:hAnsi="Symbol"/>
      <w:color w:val="auto"/>
    </w:rPr>
  </w:style>
  <w:style w:type="character" w:customStyle="1" w:styleId="WW8Num63z0">
    <w:name w:val="WW8Num63z0"/>
    <w:rsid w:val="007801FA"/>
    <w:rPr>
      <w:rFonts w:ascii="Symbol" w:hAnsi="Symbol"/>
      <w:color w:val="auto"/>
    </w:rPr>
  </w:style>
  <w:style w:type="character" w:customStyle="1" w:styleId="WW8Num64z0">
    <w:name w:val="WW8Num64z0"/>
    <w:rsid w:val="007801FA"/>
    <w:rPr>
      <w:rFonts w:ascii="Symbol" w:hAnsi="Symbol"/>
    </w:rPr>
  </w:style>
  <w:style w:type="character" w:customStyle="1" w:styleId="WW8Num65z0">
    <w:name w:val="WW8Num65z0"/>
    <w:rsid w:val="007801FA"/>
    <w:rPr>
      <w:rFonts w:ascii="Symbol" w:hAnsi="Symbol"/>
      <w:color w:val="auto"/>
    </w:rPr>
  </w:style>
  <w:style w:type="character" w:customStyle="1" w:styleId="WW8Num66z0">
    <w:name w:val="WW8Num66z0"/>
    <w:rsid w:val="007801FA"/>
    <w:rPr>
      <w:rFonts w:ascii="Symbol" w:hAnsi="Symbol"/>
    </w:rPr>
  </w:style>
  <w:style w:type="character" w:customStyle="1" w:styleId="WW8Num67z0">
    <w:name w:val="WW8Num67z0"/>
    <w:rsid w:val="007801FA"/>
    <w:rPr>
      <w:rFonts w:ascii="Symbol" w:hAnsi="Symbol"/>
    </w:rPr>
  </w:style>
  <w:style w:type="character" w:customStyle="1" w:styleId="WW8Num68z0">
    <w:name w:val="WW8Num68z0"/>
    <w:rsid w:val="007801FA"/>
    <w:rPr>
      <w:rFonts w:ascii="Symbol" w:hAnsi="Symbol"/>
      <w:color w:val="auto"/>
    </w:rPr>
  </w:style>
  <w:style w:type="character" w:customStyle="1" w:styleId="WW8Num69z0">
    <w:name w:val="WW8Num69z0"/>
    <w:rsid w:val="007801FA"/>
    <w:rPr>
      <w:rFonts w:ascii="Symbol" w:hAnsi="Symbol"/>
    </w:rPr>
  </w:style>
  <w:style w:type="character" w:customStyle="1" w:styleId="WW8Num70z0">
    <w:name w:val="WW8Num70z0"/>
    <w:rsid w:val="007801FA"/>
    <w:rPr>
      <w:rFonts w:ascii="Symbol" w:hAnsi="Symbol"/>
    </w:rPr>
  </w:style>
  <w:style w:type="character" w:customStyle="1" w:styleId="WW8Num71z0">
    <w:name w:val="WW8Num71z0"/>
    <w:rsid w:val="007801FA"/>
    <w:rPr>
      <w:rFonts w:ascii="Symbol" w:hAnsi="Symbol"/>
    </w:rPr>
  </w:style>
  <w:style w:type="character" w:customStyle="1" w:styleId="WW8Num72z0">
    <w:name w:val="WW8Num72z0"/>
    <w:rsid w:val="007801FA"/>
    <w:rPr>
      <w:rFonts w:ascii="Symbol" w:hAnsi="Symbol"/>
    </w:rPr>
  </w:style>
  <w:style w:type="character" w:customStyle="1" w:styleId="WW8Num73z0">
    <w:name w:val="WW8Num73z0"/>
    <w:rsid w:val="007801FA"/>
    <w:rPr>
      <w:rFonts w:ascii="Symbol" w:hAnsi="Symbol"/>
      <w:color w:val="auto"/>
    </w:rPr>
  </w:style>
  <w:style w:type="character" w:customStyle="1" w:styleId="WW8Num74z0">
    <w:name w:val="WW8Num74z0"/>
    <w:rsid w:val="007801FA"/>
    <w:rPr>
      <w:rFonts w:ascii="Symbol" w:hAnsi="Symbol"/>
    </w:rPr>
  </w:style>
  <w:style w:type="character" w:customStyle="1" w:styleId="WW8Num75z0">
    <w:name w:val="WW8Num75z0"/>
    <w:rsid w:val="007801FA"/>
    <w:rPr>
      <w:rFonts w:ascii="Symbol" w:hAnsi="Symbol"/>
    </w:rPr>
  </w:style>
  <w:style w:type="character" w:customStyle="1" w:styleId="WW8Num76z0">
    <w:name w:val="WW8Num76z0"/>
    <w:rsid w:val="007801FA"/>
    <w:rPr>
      <w:rFonts w:ascii="Symbol" w:hAnsi="Symbol"/>
      <w:color w:val="auto"/>
    </w:rPr>
  </w:style>
  <w:style w:type="character" w:customStyle="1" w:styleId="WW8Num76z1">
    <w:name w:val="WW8Num76z1"/>
    <w:rsid w:val="007801FA"/>
    <w:rPr>
      <w:rFonts w:ascii="Courier New" w:hAnsi="Courier New"/>
    </w:rPr>
  </w:style>
  <w:style w:type="character" w:customStyle="1" w:styleId="WW8Num76z2">
    <w:name w:val="WW8Num76z2"/>
    <w:rsid w:val="007801FA"/>
    <w:rPr>
      <w:rFonts w:ascii="Wingdings" w:hAnsi="Wingdings"/>
    </w:rPr>
  </w:style>
  <w:style w:type="character" w:customStyle="1" w:styleId="WW8Num76z3">
    <w:name w:val="WW8Num76z3"/>
    <w:rsid w:val="007801FA"/>
    <w:rPr>
      <w:rFonts w:ascii="Symbol" w:hAnsi="Symbol"/>
    </w:rPr>
  </w:style>
  <w:style w:type="character" w:customStyle="1" w:styleId="WW8Num77z0">
    <w:name w:val="WW8Num77z0"/>
    <w:rsid w:val="007801FA"/>
    <w:rPr>
      <w:rFonts w:ascii="Symbol" w:hAnsi="Symbol"/>
    </w:rPr>
  </w:style>
  <w:style w:type="character" w:customStyle="1" w:styleId="WW8Num78z0">
    <w:name w:val="WW8Num78z0"/>
    <w:rsid w:val="007801FA"/>
    <w:rPr>
      <w:rFonts w:ascii="Symbol" w:hAnsi="Symbol"/>
      <w:color w:val="auto"/>
    </w:rPr>
  </w:style>
  <w:style w:type="character" w:customStyle="1" w:styleId="WW8Num79z0">
    <w:name w:val="WW8Num79z0"/>
    <w:rsid w:val="007801FA"/>
    <w:rPr>
      <w:rFonts w:ascii="Symbol" w:hAnsi="Symbol"/>
      <w:color w:val="auto"/>
    </w:rPr>
  </w:style>
  <w:style w:type="character" w:customStyle="1" w:styleId="WW8Num79z1">
    <w:name w:val="WW8Num79z1"/>
    <w:rsid w:val="007801FA"/>
    <w:rPr>
      <w:rFonts w:ascii="Courier New" w:hAnsi="Courier New"/>
    </w:rPr>
  </w:style>
  <w:style w:type="character" w:customStyle="1" w:styleId="WW8Num79z2">
    <w:name w:val="WW8Num79z2"/>
    <w:rsid w:val="007801FA"/>
    <w:rPr>
      <w:rFonts w:ascii="Wingdings" w:hAnsi="Wingdings"/>
    </w:rPr>
  </w:style>
  <w:style w:type="character" w:customStyle="1" w:styleId="WW8Num79z3">
    <w:name w:val="WW8Num79z3"/>
    <w:rsid w:val="007801FA"/>
    <w:rPr>
      <w:rFonts w:ascii="Symbol" w:hAnsi="Symbol"/>
    </w:rPr>
  </w:style>
  <w:style w:type="character" w:customStyle="1" w:styleId="WW8Num80z0">
    <w:name w:val="WW8Num80z0"/>
    <w:rsid w:val="007801FA"/>
    <w:rPr>
      <w:rFonts w:ascii="Symbol" w:hAnsi="Symbol"/>
    </w:rPr>
  </w:style>
  <w:style w:type="character" w:customStyle="1" w:styleId="WW8Num81z0">
    <w:name w:val="WW8Num81z0"/>
    <w:rsid w:val="007801FA"/>
    <w:rPr>
      <w:rFonts w:ascii="Symbol" w:hAnsi="Symbol"/>
      <w:color w:val="auto"/>
    </w:rPr>
  </w:style>
  <w:style w:type="character" w:customStyle="1" w:styleId="WW8Num82z0">
    <w:name w:val="WW8Num82z0"/>
    <w:rsid w:val="007801FA"/>
    <w:rPr>
      <w:rFonts w:ascii="Symbol" w:hAnsi="Symbol"/>
      <w:color w:val="auto"/>
    </w:rPr>
  </w:style>
  <w:style w:type="character" w:customStyle="1" w:styleId="WW8Num83z0">
    <w:name w:val="WW8Num83z0"/>
    <w:rsid w:val="007801FA"/>
    <w:rPr>
      <w:rFonts w:ascii="Symbol" w:hAnsi="Symbol"/>
    </w:rPr>
  </w:style>
  <w:style w:type="character" w:customStyle="1" w:styleId="WW8Num84z0">
    <w:name w:val="WW8Num84z0"/>
    <w:rsid w:val="007801FA"/>
    <w:rPr>
      <w:rFonts w:ascii="Symbol" w:hAnsi="Symbol"/>
      <w:color w:val="auto"/>
    </w:rPr>
  </w:style>
  <w:style w:type="character" w:customStyle="1" w:styleId="WW8Num85z0">
    <w:name w:val="WW8Num85z0"/>
    <w:rsid w:val="007801FA"/>
    <w:rPr>
      <w:rFonts w:ascii="Symbol" w:hAnsi="Symbol"/>
      <w:color w:val="auto"/>
    </w:rPr>
  </w:style>
  <w:style w:type="character" w:customStyle="1" w:styleId="WW8Num86z0">
    <w:name w:val="WW8Num86z0"/>
    <w:rsid w:val="007801FA"/>
    <w:rPr>
      <w:rFonts w:ascii="Symbol" w:hAnsi="Symbol"/>
    </w:rPr>
  </w:style>
  <w:style w:type="character" w:customStyle="1" w:styleId="WW8Num86z1">
    <w:name w:val="WW8Num86z1"/>
    <w:rsid w:val="007801FA"/>
    <w:rPr>
      <w:rFonts w:ascii="Courier New" w:hAnsi="Courier New"/>
    </w:rPr>
  </w:style>
  <w:style w:type="character" w:customStyle="1" w:styleId="WW8Num86z2">
    <w:name w:val="WW8Num86z2"/>
    <w:rsid w:val="007801FA"/>
    <w:rPr>
      <w:rFonts w:ascii="Wingdings" w:hAnsi="Wingdings"/>
    </w:rPr>
  </w:style>
  <w:style w:type="character" w:customStyle="1" w:styleId="WW8Num87z0">
    <w:name w:val="WW8Num87z0"/>
    <w:rsid w:val="007801FA"/>
    <w:rPr>
      <w:rFonts w:ascii="Symbol" w:hAnsi="Symbol"/>
    </w:rPr>
  </w:style>
  <w:style w:type="character" w:customStyle="1" w:styleId="WW8Num88z0">
    <w:name w:val="WW8Num88z0"/>
    <w:rsid w:val="007801FA"/>
    <w:rPr>
      <w:rFonts w:ascii="Symbol" w:hAnsi="Symbol"/>
    </w:rPr>
  </w:style>
  <w:style w:type="character" w:customStyle="1" w:styleId="WW8Num89z0">
    <w:name w:val="WW8Num89z0"/>
    <w:rsid w:val="007801FA"/>
    <w:rPr>
      <w:rFonts w:ascii="Symbol" w:hAnsi="Symbol"/>
      <w:color w:val="auto"/>
    </w:rPr>
  </w:style>
  <w:style w:type="character" w:customStyle="1" w:styleId="WW8Num90z0">
    <w:name w:val="WW8Num90z0"/>
    <w:rsid w:val="007801FA"/>
    <w:rPr>
      <w:rFonts w:ascii="Symbol" w:hAnsi="Symbol"/>
    </w:rPr>
  </w:style>
  <w:style w:type="character" w:customStyle="1" w:styleId="WW8Num91z0">
    <w:name w:val="WW8Num91z0"/>
    <w:rsid w:val="007801FA"/>
    <w:rPr>
      <w:rFonts w:ascii="Symbol" w:hAnsi="Symbol"/>
    </w:rPr>
  </w:style>
  <w:style w:type="character" w:customStyle="1" w:styleId="WW8Num93z0">
    <w:name w:val="WW8Num93z0"/>
    <w:rsid w:val="007801FA"/>
    <w:rPr>
      <w:rFonts w:ascii="Symbol" w:hAnsi="Symbol"/>
      <w:color w:val="auto"/>
    </w:rPr>
  </w:style>
  <w:style w:type="character" w:customStyle="1" w:styleId="WW8Num93z1">
    <w:name w:val="WW8Num93z1"/>
    <w:rsid w:val="007801FA"/>
    <w:rPr>
      <w:rFonts w:ascii="Courier New" w:hAnsi="Courier New"/>
    </w:rPr>
  </w:style>
  <w:style w:type="character" w:customStyle="1" w:styleId="WW8Num93z2">
    <w:name w:val="WW8Num93z2"/>
    <w:rsid w:val="007801FA"/>
    <w:rPr>
      <w:rFonts w:ascii="Wingdings" w:hAnsi="Wingdings"/>
    </w:rPr>
  </w:style>
  <w:style w:type="character" w:customStyle="1" w:styleId="WW8Num93z3">
    <w:name w:val="WW8Num93z3"/>
    <w:rsid w:val="007801FA"/>
    <w:rPr>
      <w:rFonts w:ascii="Symbol" w:hAnsi="Symbol"/>
    </w:rPr>
  </w:style>
  <w:style w:type="character" w:customStyle="1" w:styleId="WW8Num94z0">
    <w:name w:val="WW8Num94z0"/>
    <w:rsid w:val="007801FA"/>
    <w:rPr>
      <w:rFonts w:ascii="Symbol" w:hAnsi="Symbol"/>
      <w:color w:val="auto"/>
    </w:rPr>
  </w:style>
  <w:style w:type="character" w:customStyle="1" w:styleId="WW8Num95z0">
    <w:name w:val="WW8Num95z0"/>
    <w:rsid w:val="007801FA"/>
    <w:rPr>
      <w:rFonts w:ascii="Symbol" w:hAnsi="Symbol"/>
      <w:color w:val="auto"/>
    </w:rPr>
  </w:style>
  <w:style w:type="character" w:customStyle="1" w:styleId="WW8Num96z0">
    <w:name w:val="WW8Num96z0"/>
    <w:rsid w:val="007801FA"/>
    <w:rPr>
      <w:rFonts w:ascii="Symbol" w:hAnsi="Symbol"/>
      <w:color w:val="auto"/>
    </w:rPr>
  </w:style>
  <w:style w:type="character" w:customStyle="1" w:styleId="WW8Num97z0">
    <w:name w:val="WW8Num97z0"/>
    <w:rsid w:val="007801FA"/>
    <w:rPr>
      <w:rFonts w:ascii="Symbol" w:hAnsi="Symbol"/>
    </w:rPr>
  </w:style>
  <w:style w:type="character" w:customStyle="1" w:styleId="WW8Num98z0">
    <w:name w:val="WW8Num98z0"/>
    <w:rsid w:val="007801FA"/>
    <w:rPr>
      <w:rFonts w:ascii="Symbol" w:hAnsi="Symbol"/>
      <w:color w:val="auto"/>
    </w:rPr>
  </w:style>
  <w:style w:type="character" w:customStyle="1" w:styleId="WW8Num99z0">
    <w:name w:val="WW8Num99z0"/>
    <w:rsid w:val="007801FA"/>
    <w:rPr>
      <w:rFonts w:ascii="Symbol" w:hAnsi="Symbol"/>
      <w:color w:val="auto"/>
    </w:rPr>
  </w:style>
  <w:style w:type="character" w:customStyle="1" w:styleId="WW8Num100z0">
    <w:name w:val="WW8Num100z0"/>
    <w:rsid w:val="007801FA"/>
    <w:rPr>
      <w:rFonts w:ascii="Symbol" w:hAnsi="Symbol"/>
      <w:color w:val="auto"/>
    </w:rPr>
  </w:style>
  <w:style w:type="character" w:customStyle="1" w:styleId="WW8Num100z1">
    <w:name w:val="WW8Num100z1"/>
    <w:rsid w:val="007801FA"/>
    <w:rPr>
      <w:rFonts w:ascii="Courier New" w:hAnsi="Courier New"/>
    </w:rPr>
  </w:style>
  <w:style w:type="character" w:customStyle="1" w:styleId="WW8Num100z2">
    <w:name w:val="WW8Num100z2"/>
    <w:rsid w:val="007801FA"/>
    <w:rPr>
      <w:rFonts w:ascii="Wingdings" w:hAnsi="Wingdings"/>
    </w:rPr>
  </w:style>
  <w:style w:type="character" w:customStyle="1" w:styleId="WW8Num100z3">
    <w:name w:val="WW8Num100z3"/>
    <w:rsid w:val="007801FA"/>
    <w:rPr>
      <w:rFonts w:ascii="Symbol" w:hAnsi="Symbol"/>
    </w:rPr>
  </w:style>
  <w:style w:type="character" w:customStyle="1" w:styleId="WW8Num101z0">
    <w:name w:val="WW8Num101z0"/>
    <w:rsid w:val="007801FA"/>
    <w:rPr>
      <w:rFonts w:ascii="Symbol" w:hAnsi="Symbol"/>
    </w:rPr>
  </w:style>
  <w:style w:type="character" w:customStyle="1" w:styleId="WW8Num102z0">
    <w:name w:val="WW8Num102z0"/>
    <w:rsid w:val="007801FA"/>
    <w:rPr>
      <w:rFonts w:ascii="Symbol" w:hAnsi="Symbol"/>
      <w:color w:val="auto"/>
    </w:rPr>
  </w:style>
  <w:style w:type="character" w:customStyle="1" w:styleId="WW8Num102z1">
    <w:name w:val="WW8Num102z1"/>
    <w:rsid w:val="007801FA"/>
    <w:rPr>
      <w:rFonts w:ascii="Courier New" w:hAnsi="Courier New"/>
    </w:rPr>
  </w:style>
  <w:style w:type="character" w:customStyle="1" w:styleId="WW8Num102z2">
    <w:name w:val="WW8Num102z2"/>
    <w:rsid w:val="007801FA"/>
    <w:rPr>
      <w:rFonts w:ascii="Wingdings" w:hAnsi="Wingdings"/>
    </w:rPr>
  </w:style>
  <w:style w:type="character" w:customStyle="1" w:styleId="WW8Num102z3">
    <w:name w:val="WW8Num102z3"/>
    <w:rsid w:val="007801FA"/>
    <w:rPr>
      <w:rFonts w:ascii="Symbol" w:hAnsi="Symbol"/>
    </w:rPr>
  </w:style>
  <w:style w:type="character" w:customStyle="1" w:styleId="WW8Num103z0">
    <w:name w:val="WW8Num103z0"/>
    <w:rsid w:val="007801FA"/>
    <w:rPr>
      <w:rFonts w:ascii="Symbol" w:hAnsi="Symbol"/>
      <w:color w:val="auto"/>
    </w:rPr>
  </w:style>
  <w:style w:type="character" w:customStyle="1" w:styleId="WW8Num104z0">
    <w:name w:val="WW8Num104z0"/>
    <w:rsid w:val="007801FA"/>
    <w:rPr>
      <w:rFonts w:ascii="Symbol" w:hAnsi="Symbol"/>
    </w:rPr>
  </w:style>
  <w:style w:type="character" w:customStyle="1" w:styleId="WW8Num105z0">
    <w:name w:val="WW8Num105z0"/>
    <w:rsid w:val="007801FA"/>
    <w:rPr>
      <w:rFonts w:ascii="Symbol" w:hAnsi="Symbol"/>
    </w:rPr>
  </w:style>
  <w:style w:type="character" w:customStyle="1" w:styleId="WW8Num106z0">
    <w:name w:val="WW8Num106z0"/>
    <w:rsid w:val="007801FA"/>
    <w:rPr>
      <w:rFonts w:ascii="Symbol" w:hAnsi="Symbol"/>
    </w:rPr>
  </w:style>
  <w:style w:type="character" w:customStyle="1" w:styleId="WW8Num107z0">
    <w:name w:val="WW8Num107z0"/>
    <w:rsid w:val="007801FA"/>
    <w:rPr>
      <w:rFonts w:ascii="Symbol" w:hAnsi="Symbol"/>
    </w:rPr>
  </w:style>
  <w:style w:type="character" w:customStyle="1" w:styleId="WW8Num108z0">
    <w:name w:val="WW8Num108z0"/>
    <w:rsid w:val="007801FA"/>
    <w:rPr>
      <w:rFonts w:ascii="Symbol" w:hAnsi="Symbol"/>
    </w:rPr>
  </w:style>
  <w:style w:type="character" w:customStyle="1" w:styleId="WW8Num109z0">
    <w:name w:val="WW8Num109z0"/>
    <w:rsid w:val="007801FA"/>
    <w:rPr>
      <w:rFonts w:ascii="Symbol" w:hAnsi="Symbol"/>
      <w:color w:val="auto"/>
    </w:rPr>
  </w:style>
  <w:style w:type="character" w:customStyle="1" w:styleId="WW8Num110z0">
    <w:name w:val="WW8Num110z0"/>
    <w:rsid w:val="007801FA"/>
    <w:rPr>
      <w:rFonts w:ascii="Symbol" w:hAnsi="Symbol"/>
      <w:color w:val="auto"/>
    </w:rPr>
  </w:style>
  <w:style w:type="character" w:customStyle="1" w:styleId="WW8Num111z0">
    <w:name w:val="WW8Num111z0"/>
    <w:rsid w:val="007801FA"/>
    <w:rPr>
      <w:rFonts w:ascii="Symbol" w:hAnsi="Symbol"/>
      <w:color w:val="auto"/>
    </w:rPr>
  </w:style>
  <w:style w:type="character" w:customStyle="1" w:styleId="WW8Num112z0">
    <w:name w:val="WW8Num112z0"/>
    <w:rsid w:val="007801FA"/>
    <w:rPr>
      <w:rFonts w:ascii="Symbol" w:hAnsi="Symbol"/>
      <w:color w:val="auto"/>
    </w:rPr>
  </w:style>
  <w:style w:type="character" w:customStyle="1" w:styleId="WW8Num113z0">
    <w:name w:val="WW8Num113z0"/>
    <w:rsid w:val="007801FA"/>
    <w:rPr>
      <w:i/>
    </w:rPr>
  </w:style>
  <w:style w:type="character" w:customStyle="1" w:styleId="WW8Num114z0">
    <w:name w:val="WW8Num114z0"/>
    <w:rsid w:val="007801FA"/>
    <w:rPr>
      <w:rFonts w:ascii="Symbol" w:hAnsi="Symbol"/>
    </w:rPr>
  </w:style>
  <w:style w:type="character" w:customStyle="1" w:styleId="WW8Num115z0">
    <w:name w:val="WW8Num115z0"/>
    <w:rsid w:val="007801FA"/>
    <w:rPr>
      <w:rFonts w:ascii="Symbol" w:hAnsi="Symbol"/>
    </w:rPr>
  </w:style>
  <w:style w:type="character" w:customStyle="1" w:styleId="WW8Num116z0">
    <w:name w:val="WW8Num116z0"/>
    <w:rsid w:val="007801FA"/>
    <w:rPr>
      <w:rFonts w:ascii="Symbol" w:hAnsi="Symbol"/>
      <w:color w:val="auto"/>
    </w:rPr>
  </w:style>
  <w:style w:type="character" w:customStyle="1" w:styleId="WW8Num117z0">
    <w:name w:val="WW8Num117z0"/>
    <w:rsid w:val="007801FA"/>
    <w:rPr>
      <w:rFonts w:ascii="Symbol" w:hAnsi="Symbol"/>
    </w:rPr>
  </w:style>
  <w:style w:type="character" w:customStyle="1" w:styleId="WW8Num118z0">
    <w:name w:val="WW8Num118z0"/>
    <w:rsid w:val="007801FA"/>
    <w:rPr>
      <w:rFonts w:ascii="Symbol" w:hAnsi="Symbol"/>
    </w:rPr>
  </w:style>
  <w:style w:type="character" w:customStyle="1" w:styleId="WW8Num119z0">
    <w:name w:val="WW8Num119z0"/>
    <w:rsid w:val="007801FA"/>
    <w:rPr>
      <w:rFonts w:ascii="Symbol" w:hAnsi="Symbol"/>
    </w:rPr>
  </w:style>
  <w:style w:type="character" w:customStyle="1" w:styleId="WW8Num119z1">
    <w:name w:val="WW8Num119z1"/>
    <w:rsid w:val="007801FA"/>
    <w:rPr>
      <w:rFonts w:ascii="Courier New" w:hAnsi="Courier New"/>
    </w:rPr>
  </w:style>
  <w:style w:type="character" w:customStyle="1" w:styleId="WW8Num119z2">
    <w:name w:val="WW8Num119z2"/>
    <w:rsid w:val="007801FA"/>
    <w:rPr>
      <w:rFonts w:ascii="Wingdings" w:hAnsi="Wingdings"/>
    </w:rPr>
  </w:style>
  <w:style w:type="character" w:customStyle="1" w:styleId="WW8Num120z0">
    <w:name w:val="WW8Num120z0"/>
    <w:rsid w:val="007801FA"/>
    <w:rPr>
      <w:rFonts w:ascii="Symbol" w:hAnsi="Symbol"/>
    </w:rPr>
  </w:style>
  <w:style w:type="character" w:customStyle="1" w:styleId="WW8Num121z0">
    <w:name w:val="WW8Num121z0"/>
    <w:rsid w:val="007801FA"/>
    <w:rPr>
      <w:rFonts w:ascii="Symbol" w:hAnsi="Symbol"/>
      <w:color w:val="auto"/>
    </w:rPr>
  </w:style>
  <w:style w:type="character" w:customStyle="1" w:styleId="WW8Num122z0">
    <w:name w:val="WW8Num122z0"/>
    <w:rsid w:val="007801FA"/>
    <w:rPr>
      <w:rFonts w:ascii="Symbol" w:hAnsi="Symbol"/>
    </w:rPr>
  </w:style>
  <w:style w:type="character" w:customStyle="1" w:styleId="WW8Num123z0">
    <w:name w:val="WW8Num123z0"/>
    <w:rsid w:val="007801FA"/>
    <w:rPr>
      <w:rFonts w:ascii="Symbol" w:hAnsi="Symbol"/>
      <w:color w:val="auto"/>
    </w:rPr>
  </w:style>
  <w:style w:type="character" w:customStyle="1" w:styleId="WW8Num124z0">
    <w:name w:val="WW8Num124z0"/>
    <w:rsid w:val="007801FA"/>
    <w:rPr>
      <w:rFonts w:ascii="Symbol" w:hAnsi="Symbol"/>
      <w:color w:val="auto"/>
    </w:rPr>
  </w:style>
  <w:style w:type="character" w:customStyle="1" w:styleId="WW8Num124z1">
    <w:name w:val="WW8Num124z1"/>
    <w:rsid w:val="007801FA"/>
    <w:rPr>
      <w:rFonts w:ascii="Times New Roman" w:hAnsi="Times New Roman"/>
    </w:rPr>
  </w:style>
  <w:style w:type="character" w:customStyle="1" w:styleId="WW8Num124z2">
    <w:name w:val="WW8Num124z2"/>
    <w:rsid w:val="007801FA"/>
    <w:rPr>
      <w:rFonts w:ascii="Wingdings" w:hAnsi="Wingdings"/>
    </w:rPr>
  </w:style>
  <w:style w:type="character" w:customStyle="1" w:styleId="WW8Num124z3">
    <w:name w:val="WW8Num124z3"/>
    <w:rsid w:val="007801FA"/>
    <w:rPr>
      <w:rFonts w:ascii="Symbol" w:hAnsi="Symbol"/>
    </w:rPr>
  </w:style>
  <w:style w:type="character" w:customStyle="1" w:styleId="WW8Num124z4">
    <w:name w:val="WW8Num124z4"/>
    <w:rsid w:val="007801FA"/>
    <w:rPr>
      <w:rFonts w:ascii="Courier New" w:hAnsi="Courier New"/>
    </w:rPr>
  </w:style>
  <w:style w:type="character" w:customStyle="1" w:styleId="WW8Num125z0">
    <w:name w:val="WW8Num125z0"/>
    <w:rsid w:val="007801FA"/>
    <w:rPr>
      <w:rFonts w:ascii="Symbol" w:hAnsi="Symbol"/>
    </w:rPr>
  </w:style>
  <w:style w:type="character" w:customStyle="1" w:styleId="WW8Num126z0">
    <w:name w:val="WW8Num126z0"/>
    <w:rsid w:val="007801FA"/>
    <w:rPr>
      <w:rFonts w:ascii="Symbol" w:hAnsi="Symbol"/>
      <w:color w:val="auto"/>
    </w:rPr>
  </w:style>
  <w:style w:type="character" w:customStyle="1" w:styleId="WW8Num127z0">
    <w:name w:val="WW8Num127z0"/>
    <w:rsid w:val="007801FA"/>
    <w:rPr>
      <w:rFonts w:ascii="Symbol" w:hAnsi="Symbol"/>
    </w:rPr>
  </w:style>
  <w:style w:type="character" w:customStyle="1" w:styleId="WW8Num128z0">
    <w:name w:val="WW8Num128z0"/>
    <w:rsid w:val="007801FA"/>
    <w:rPr>
      <w:rFonts w:ascii="Symbol" w:hAnsi="Symbol"/>
    </w:rPr>
  </w:style>
  <w:style w:type="character" w:customStyle="1" w:styleId="WW8Num129z0">
    <w:name w:val="WW8Num129z0"/>
    <w:rsid w:val="007801FA"/>
    <w:rPr>
      <w:rFonts w:ascii="Symbol" w:hAnsi="Symbol"/>
    </w:rPr>
  </w:style>
  <w:style w:type="character" w:customStyle="1" w:styleId="WW8Num131z0">
    <w:name w:val="WW8Num131z0"/>
    <w:rsid w:val="007801FA"/>
    <w:rPr>
      <w:rFonts w:ascii="Symbol" w:hAnsi="Symbol"/>
    </w:rPr>
  </w:style>
  <w:style w:type="character" w:customStyle="1" w:styleId="WW8Num132z0">
    <w:name w:val="WW8Num132z0"/>
    <w:rsid w:val="007801FA"/>
    <w:rPr>
      <w:rFonts w:ascii="Symbol" w:hAnsi="Symbol"/>
      <w:color w:val="auto"/>
    </w:rPr>
  </w:style>
  <w:style w:type="character" w:customStyle="1" w:styleId="WW8Num132z1">
    <w:name w:val="WW8Num132z1"/>
    <w:rsid w:val="007801FA"/>
    <w:rPr>
      <w:rFonts w:ascii="Courier New" w:hAnsi="Courier New"/>
    </w:rPr>
  </w:style>
  <w:style w:type="character" w:customStyle="1" w:styleId="WW8Num132z2">
    <w:name w:val="WW8Num132z2"/>
    <w:rsid w:val="007801FA"/>
    <w:rPr>
      <w:rFonts w:ascii="Wingdings" w:hAnsi="Wingdings"/>
    </w:rPr>
  </w:style>
  <w:style w:type="character" w:customStyle="1" w:styleId="WW8Num132z3">
    <w:name w:val="WW8Num132z3"/>
    <w:rsid w:val="007801FA"/>
    <w:rPr>
      <w:rFonts w:ascii="Symbol" w:hAnsi="Symbol"/>
    </w:rPr>
  </w:style>
  <w:style w:type="character" w:customStyle="1" w:styleId="WW8Num133z0">
    <w:name w:val="WW8Num133z0"/>
    <w:rsid w:val="007801FA"/>
    <w:rPr>
      <w:rFonts w:ascii="Symbol" w:hAnsi="Symbol"/>
      <w:color w:val="auto"/>
    </w:rPr>
  </w:style>
  <w:style w:type="character" w:customStyle="1" w:styleId="WW8Num134z0">
    <w:name w:val="WW8Num134z0"/>
    <w:rsid w:val="007801FA"/>
    <w:rPr>
      <w:rFonts w:ascii="Symbol" w:hAnsi="Symbol"/>
    </w:rPr>
  </w:style>
  <w:style w:type="character" w:customStyle="1" w:styleId="WW8Num135z0">
    <w:name w:val="WW8Num135z0"/>
    <w:rsid w:val="007801FA"/>
    <w:rPr>
      <w:rFonts w:ascii="Symbol" w:hAnsi="Symbol"/>
    </w:rPr>
  </w:style>
  <w:style w:type="character" w:customStyle="1" w:styleId="WW8Num136z0">
    <w:name w:val="WW8Num136z0"/>
    <w:rsid w:val="007801FA"/>
    <w:rPr>
      <w:rFonts w:ascii="Symbol" w:hAnsi="Symbol"/>
    </w:rPr>
  </w:style>
  <w:style w:type="character" w:customStyle="1" w:styleId="WW8Num137z0">
    <w:name w:val="WW8Num137z0"/>
    <w:rsid w:val="007801FA"/>
    <w:rPr>
      <w:rFonts w:ascii="Symbol" w:hAnsi="Symbol"/>
    </w:rPr>
  </w:style>
  <w:style w:type="character" w:customStyle="1" w:styleId="WW8Num138z0">
    <w:name w:val="WW8Num138z0"/>
    <w:rsid w:val="007801FA"/>
    <w:rPr>
      <w:rFonts w:ascii="Symbol" w:hAnsi="Symbol"/>
    </w:rPr>
  </w:style>
  <w:style w:type="character" w:customStyle="1" w:styleId="WW8Num139z0">
    <w:name w:val="WW8Num139z0"/>
    <w:rsid w:val="007801FA"/>
    <w:rPr>
      <w:rFonts w:ascii="Symbol" w:hAnsi="Symbol"/>
      <w:color w:val="auto"/>
    </w:rPr>
  </w:style>
  <w:style w:type="character" w:customStyle="1" w:styleId="WW8Num139z1">
    <w:name w:val="WW8Num139z1"/>
    <w:rsid w:val="007801FA"/>
    <w:rPr>
      <w:rFonts w:ascii="Courier New" w:hAnsi="Courier New"/>
    </w:rPr>
  </w:style>
  <w:style w:type="character" w:customStyle="1" w:styleId="WW8Num139z2">
    <w:name w:val="WW8Num139z2"/>
    <w:rsid w:val="007801FA"/>
    <w:rPr>
      <w:rFonts w:ascii="Wingdings" w:hAnsi="Wingdings"/>
    </w:rPr>
  </w:style>
  <w:style w:type="character" w:customStyle="1" w:styleId="WW8Num139z3">
    <w:name w:val="WW8Num139z3"/>
    <w:rsid w:val="007801FA"/>
    <w:rPr>
      <w:rFonts w:ascii="Symbol" w:hAnsi="Symbol"/>
    </w:rPr>
  </w:style>
  <w:style w:type="character" w:customStyle="1" w:styleId="WW8Num140z0">
    <w:name w:val="WW8Num140z0"/>
    <w:rsid w:val="007801FA"/>
    <w:rPr>
      <w:rFonts w:ascii="Symbol" w:hAnsi="Symbol"/>
      <w:color w:val="auto"/>
    </w:rPr>
  </w:style>
  <w:style w:type="character" w:customStyle="1" w:styleId="WW8Num141z0">
    <w:name w:val="WW8Num141z0"/>
    <w:rsid w:val="007801FA"/>
    <w:rPr>
      <w:rFonts w:ascii="Symbol" w:hAnsi="Symbol"/>
    </w:rPr>
  </w:style>
  <w:style w:type="character" w:customStyle="1" w:styleId="WW8Num142z0">
    <w:name w:val="WW8Num142z0"/>
    <w:rsid w:val="007801FA"/>
    <w:rPr>
      <w:rFonts w:ascii="Symbol" w:hAnsi="Symbol"/>
      <w:color w:val="auto"/>
    </w:rPr>
  </w:style>
  <w:style w:type="character" w:customStyle="1" w:styleId="WW8Num143z0">
    <w:name w:val="WW8Num143z0"/>
    <w:rsid w:val="007801FA"/>
    <w:rPr>
      <w:rFonts w:ascii="Symbol" w:hAnsi="Symbol"/>
      <w:color w:val="auto"/>
    </w:rPr>
  </w:style>
  <w:style w:type="character" w:customStyle="1" w:styleId="WW8Num144z0">
    <w:name w:val="WW8Num144z0"/>
    <w:rsid w:val="007801FA"/>
    <w:rPr>
      <w:rFonts w:ascii="Symbol" w:hAnsi="Symbol"/>
    </w:rPr>
  </w:style>
  <w:style w:type="character" w:customStyle="1" w:styleId="WW8Num145z0">
    <w:name w:val="WW8Num145z0"/>
    <w:rsid w:val="007801FA"/>
    <w:rPr>
      <w:rFonts w:ascii="Symbol" w:hAnsi="Symbol"/>
    </w:rPr>
  </w:style>
  <w:style w:type="character" w:customStyle="1" w:styleId="WW8Num145z1">
    <w:name w:val="WW8Num145z1"/>
    <w:rsid w:val="007801FA"/>
    <w:rPr>
      <w:rFonts w:ascii="Courier New" w:hAnsi="Courier New"/>
    </w:rPr>
  </w:style>
  <w:style w:type="character" w:customStyle="1" w:styleId="WW8Num145z2">
    <w:name w:val="WW8Num145z2"/>
    <w:rsid w:val="007801FA"/>
    <w:rPr>
      <w:rFonts w:ascii="Wingdings" w:hAnsi="Wingdings"/>
    </w:rPr>
  </w:style>
  <w:style w:type="character" w:customStyle="1" w:styleId="WW8Num146z0">
    <w:name w:val="WW8Num146z0"/>
    <w:rsid w:val="007801FA"/>
    <w:rPr>
      <w:rFonts w:ascii="Symbol" w:hAnsi="Symbol"/>
    </w:rPr>
  </w:style>
  <w:style w:type="character" w:customStyle="1" w:styleId="WW8Num147z0">
    <w:name w:val="WW8Num147z0"/>
    <w:rsid w:val="007801FA"/>
    <w:rPr>
      <w:rFonts w:ascii="Symbol" w:hAnsi="Symbol"/>
      <w:color w:val="auto"/>
    </w:rPr>
  </w:style>
  <w:style w:type="character" w:customStyle="1" w:styleId="WW8Num148z0">
    <w:name w:val="WW8Num148z0"/>
    <w:rsid w:val="007801FA"/>
    <w:rPr>
      <w:rFonts w:ascii="Symbol" w:hAnsi="Symbol"/>
      <w:color w:val="auto"/>
    </w:rPr>
  </w:style>
  <w:style w:type="character" w:customStyle="1" w:styleId="WW8Num149z0">
    <w:name w:val="WW8Num149z0"/>
    <w:rsid w:val="007801FA"/>
    <w:rPr>
      <w:rFonts w:ascii="Symbol" w:hAnsi="Symbol"/>
      <w:color w:val="auto"/>
    </w:rPr>
  </w:style>
  <w:style w:type="character" w:customStyle="1" w:styleId="WW8Num149z1">
    <w:name w:val="WW8Num149z1"/>
    <w:rsid w:val="007801FA"/>
    <w:rPr>
      <w:rFonts w:ascii="Courier New" w:hAnsi="Courier New"/>
    </w:rPr>
  </w:style>
  <w:style w:type="character" w:customStyle="1" w:styleId="WW8Num149z2">
    <w:name w:val="WW8Num149z2"/>
    <w:rsid w:val="007801FA"/>
    <w:rPr>
      <w:rFonts w:ascii="Wingdings" w:hAnsi="Wingdings"/>
    </w:rPr>
  </w:style>
  <w:style w:type="character" w:customStyle="1" w:styleId="WW8Num149z3">
    <w:name w:val="WW8Num149z3"/>
    <w:rsid w:val="007801FA"/>
    <w:rPr>
      <w:rFonts w:ascii="Symbol" w:hAnsi="Symbol"/>
    </w:rPr>
  </w:style>
  <w:style w:type="character" w:customStyle="1" w:styleId="WW8Num150z0">
    <w:name w:val="WW8Num150z0"/>
    <w:rsid w:val="007801FA"/>
    <w:rPr>
      <w:rFonts w:ascii="Symbol" w:hAnsi="Symbol"/>
      <w:color w:val="auto"/>
    </w:rPr>
  </w:style>
  <w:style w:type="character" w:customStyle="1" w:styleId="WW8Num150z1">
    <w:name w:val="WW8Num150z1"/>
    <w:rsid w:val="007801FA"/>
    <w:rPr>
      <w:rFonts w:ascii="Courier New" w:hAnsi="Courier New"/>
    </w:rPr>
  </w:style>
  <w:style w:type="character" w:customStyle="1" w:styleId="WW8Num150z2">
    <w:name w:val="WW8Num150z2"/>
    <w:rsid w:val="007801FA"/>
    <w:rPr>
      <w:rFonts w:ascii="Wingdings" w:hAnsi="Wingdings"/>
    </w:rPr>
  </w:style>
  <w:style w:type="character" w:customStyle="1" w:styleId="WW8Num150z3">
    <w:name w:val="WW8Num150z3"/>
    <w:rsid w:val="007801FA"/>
    <w:rPr>
      <w:rFonts w:ascii="Symbol" w:hAnsi="Symbol"/>
    </w:rPr>
  </w:style>
  <w:style w:type="character" w:customStyle="1" w:styleId="WW8Num151z0">
    <w:name w:val="WW8Num151z0"/>
    <w:rsid w:val="007801FA"/>
    <w:rPr>
      <w:rFonts w:ascii="Symbol" w:hAnsi="Symbol"/>
    </w:rPr>
  </w:style>
  <w:style w:type="character" w:customStyle="1" w:styleId="WW8Num152z0">
    <w:name w:val="WW8Num152z0"/>
    <w:rsid w:val="007801FA"/>
    <w:rPr>
      <w:rFonts w:ascii="Symbol" w:hAnsi="Symbol"/>
      <w:color w:val="auto"/>
    </w:rPr>
  </w:style>
  <w:style w:type="character" w:customStyle="1" w:styleId="WW8Num153z0">
    <w:name w:val="WW8Num153z0"/>
    <w:rsid w:val="007801FA"/>
    <w:rPr>
      <w:rFonts w:ascii="Symbol" w:hAnsi="Symbol"/>
    </w:rPr>
  </w:style>
  <w:style w:type="character" w:customStyle="1" w:styleId="WW8Num154z0">
    <w:name w:val="WW8Num154z0"/>
    <w:rsid w:val="007801FA"/>
    <w:rPr>
      <w:rFonts w:ascii="Symbol" w:hAnsi="Symbol"/>
    </w:rPr>
  </w:style>
  <w:style w:type="character" w:customStyle="1" w:styleId="WW8Num155z0">
    <w:name w:val="WW8Num155z0"/>
    <w:rsid w:val="007801FA"/>
    <w:rPr>
      <w:rFonts w:ascii="Symbol" w:hAnsi="Symbol"/>
      <w:color w:val="auto"/>
    </w:rPr>
  </w:style>
  <w:style w:type="character" w:customStyle="1" w:styleId="WW8Num156z0">
    <w:name w:val="WW8Num156z0"/>
    <w:rsid w:val="007801FA"/>
    <w:rPr>
      <w:rFonts w:ascii="Symbol" w:hAnsi="Symbol"/>
    </w:rPr>
  </w:style>
  <w:style w:type="character" w:customStyle="1" w:styleId="WW8Num157z0">
    <w:name w:val="WW8Num157z0"/>
    <w:rsid w:val="007801FA"/>
    <w:rPr>
      <w:rFonts w:ascii="Symbol" w:hAnsi="Symbol"/>
      <w:color w:val="auto"/>
    </w:rPr>
  </w:style>
  <w:style w:type="character" w:customStyle="1" w:styleId="WW8Num157z1">
    <w:name w:val="WW8Num157z1"/>
    <w:rsid w:val="007801FA"/>
    <w:rPr>
      <w:rFonts w:ascii="Courier New" w:hAnsi="Courier New"/>
    </w:rPr>
  </w:style>
  <w:style w:type="character" w:customStyle="1" w:styleId="WW8Num157z2">
    <w:name w:val="WW8Num157z2"/>
    <w:rsid w:val="007801FA"/>
    <w:rPr>
      <w:rFonts w:ascii="Wingdings" w:hAnsi="Wingdings"/>
    </w:rPr>
  </w:style>
  <w:style w:type="character" w:customStyle="1" w:styleId="WW8Num157z3">
    <w:name w:val="WW8Num157z3"/>
    <w:rsid w:val="007801FA"/>
    <w:rPr>
      <w:rFonts w:ascii="Symbol" w:hAnsi="Symbol"/>
    </w:rPr>
  </w:style>
  <w:style w:type="character" w:customStyle="1" w:styleId="WW8Num158z0">
    <w:name w:val="WW8Num158z0"/>
    <w:rsid w:val="007801FA"/>
    <w:rPr>
      <w:i/>
    </w:rPr>
  </w:style>
  <w:style w:type="character" w:customStyle="1" w:styleId="WW8Num159z0">
    <w:name w:val="WW8Num159z0"/>
    <w:rsid w:val="007801FA"/>
    <w:rPr>
      <w:rFonts w:ascii="Symbol" w:hAnsi="Symbol"/>
      <w:color w:val="auto"/>
    </w:rPr>
  </w:style>
  <w:style w:type="character" w:customStyle="1" w:styleId="WW8Num160z0">
    <w:name w:val="WW8Num160z0"/>
    <w:rsid w:val="007801FA"/>
    <w:rPr>
      <w:rFonts w:ascii="Symbol" w:hAnsi="Symbol"/>
    </w:rPr>
  </w:style>
  <w:style w:type="character" w:customStyle="1" w:styleId="WW8Num161z0">
    <w:name w:val="WW8Num161z0"/>
    <w:rsid w:val="007801FA"/>
    <w:rPr>
      <w:rFonts w:ascii="Symbol" w:hAnsi="Symbol"/>
    </w:rPr>
  </w:style>
  <w:style w:type="character" w:customStyle="1" w:styleId="WW8Num162z0">
    <w:name w:val="WW8Num162z0"/>
    <w:rsid w:val="007801FA"/>
    <w:rPr>
      <w:rFonts w:ascii="Symbol" w:hAnsi="Symbol"/>
    </w:rPr>
  </w:style>
  <w:style w:type="character" w:customStyle="1" w:styleId="WW8Num163z0">
    <w:name w:val="WW8Num163z0"/>
    <w:rsid w:val="007801FA"/>
    <w:rPr>
      <w:rFonts w:ascii="Symbol" w:hAnsi="Symbol"/>
    </w:rPr>
  </w:style>
  <w:style w:type="character" w:customStyle="1" w:styleId="WW8Num164z0">
    <w:name w:val="WW8Num164z0"/>
    <w:rsid w:val="007801FA"/>
    <w:rPr>
      <w:rFonts w:ascii="Symbol" w:hAnsi="Symbol"/>
      <w:color w:val="auto"/>
    </w:rPr>
  </w:style>
  <w:style w:type="character" w:customStyle="1" w:styleId="WW8Num164z1">
    <w:name w:val="WW8Num164z1"/>
    <w:rsid w:val="007801FA"/>
    <w:rPr>
      <w:rFonts w:ascii="Courier New" w:hAnsi="Courier New"/>
    </w:rPr>
  </w:style>
  <w:style w:type="character" w:customStyle="1" w:styleId="WW8Num164z2">
    <w:name w:val="WW8Num164z2"/>
    <w:rsid w:val="007801FA"/>
    <w:rPr>
      <w:rFonts w:ascii="Wingdings" w:hAnsi="Wingdings"/>
    </w:rPr>
  </w:style>
  <w:style w:type="character" w:customStyle="1" w:styleId="WW8Num164z3">
    <w:name w:val="WW8Num164z3"/>
    <w:rsid w:val="007801FA"/>
    <w:rPr>
      <w:rFonts w:ascii="Symbol" w:hAnsi="Symbol"/>
    </w:rPr>
  </w:style>
  <w:style w:type="character" w:customStyle="1" w:styleId="WW8Num165z0">
    <w:name w:val="WW8Num165z0"/>
    <w:rsid w:val="007801FA"/>
    <w:rPr>
      <w:rFonts w:ascii="Symbol" w:hAnsi="Symbol"/>
    </w:rPr>
  </w:style>
  <w:style w:type="character" w:customStyle="1" w:styleId="WW8Num166z0">
    <w:name w:val="WW8Num166z0"/>
    <w:rsid w:val="007801FA"/>
    <w:rPr>
      <w:rFonts w:ascii="Symbol" w:hAnsi="Symbol"/>
      <w:color w:val="auto"/>
    </w:rPr>
  </w:style>
  <w:style w:type="character" w:customStyle="1" w:styleId="WW8Num167z0">
    <w:name w:val="WW8Num167z0"/>
    <w:rsid w:val="007801FA"/>
    <w:rPr>
      <w:rFonts w:ascii="Symbol" w:hAnsi="Symbol"/>
    </w:rPr>
  </w:style>
  <w:style w:type="character" w:customStyle="1" w:styleId="WW8Num168z0">
    <w:name w:val="WW8Num168z0"/>
    <w:rsid w:val="007801FA"/>
    <w:rPr>
      <w:rFonts w:ascii="Symbol" w:hAnsi="Symbol"/>
      <w:color w:val="auto"/>
    </w:rPr>
  </w:style>
  <w:style w:type="character" w:customStyle="1" w:styleId="WW8Num168z1">
    <w:name w:val="WW8Num168z1"/>
    <w:rsid w:val="007801FA"/>
    <w:rPr>
      <w:rFonts w:ascii="Courier New" w:hAnsi="Courier New"/>
    </w:rPr>
  </w:style>
  <w:style w:type="character" w:customStyle="1" w:styleId="WW8Num168z2">
    <w:name w:val="WW8Num168z2"/>
    <w:rsid w:val="007801FA"/>
    <w:rPr>
      <w:rFonts w:ascii="Wingdings" w:hAnsi="Wingdings"/>
    </w:rPr>
  </w:style>
  <w:style w:type="character" w:customStyle="1" w:styleId="WW8Num168z3">
    <w:name w:val="WW8Num168z3"/>
    <w:rsid w:val="007801FA"/>
    <w:rPr>
      <w:rFonts w:ascii="Symbol" w:hAnsi="Symbol"/>
    </w:rPr>
  </w:style>
  <w:style w:type="character" w:customStyle="1" w:styleId="WW8Num169z0">
    <w:name w:val="WW8Num169z0"/>
    <w:rsid w:val="007801FA"/>
    <w:rPr>
      <w:rFonts w:ascii="Symbol" w:hAnsi="Symbol"/>
    </w:rPr>
  </w:style>
  <w:style w:type="character" w:customStyle="1" w:styleId="WW8Num170z0">
    <w:name w:val="WW8Num170z0"/>
    <w:rsid w:val="007801FA"/>
    <w:rPr>
      <w:rFonts w:ascii="Symbol" w:hAnsi="Symbol"/>
      <w:color w:val="auto"/>
    </w:rPr>
  </w:style>
  <w:style w:type="character" w:customStyle="1" w:styleId="WW8Num171z0">
    <w:name w:val="WW8Num171z0"/>
    <w:rsid w:val="007801FA"/>
    <w:rPr>
      <w:rFonts w:ascii="Symbol" w:hAnsi="Symbol"/>
    </w:rPr>
  </w:style>
  <w:style w:type="character" w:customStyle="1" w:styleId="WW8Num172z0">
    <w:name w:val="WW8Num172z0"/>
    <w:rsid w:val="007801FA"/>
    <w:rPr>
      <w:rFonts w:ascii="Symbol" w:hAnsi="Symbol"/>
      <w:color w:val="auto"/>
    </w:rPr>
  </w:style>
  <w:style w:type="character" w:customStyle="1" w:styleId="WW8Num172z1">
    <w:name w:val="WW8Num172z1"/>
    <w:rsid w:val="007801FA"/>
    <w:rPr>
      <w:rFonts w:ascii="Courier New" w:hAnsi="Courier New"/>
    </w:rPr>
  </w:style>
  <w:style w:type="character" w:customStyle="1" w:styleId="WW8Num172z2">
    <w:name w:val="WW8Num172z2"/>
    <w:rsid w:val="007801FA"/>
    <w:rPr>
      <w:rFonts w:ascii="Wingdings" w:hAnsi="Wingdings"/>
    </w:rPr>
  </w:style>
  <w:style w:type="character" w:customStyle="1" w:styleId="WW8Num172z3">
    <w:name w:val="WW8Num172z3"/>
    <w:rsid w:val="007801FA"/>
    <w:rPr>
      <w:rFonts w:ascii="Symbol" w:hAnsi="Symbol"/>
    </w:rPr>
  </w:style>
  <w:style w:type="character" w:customStyle="1" w:styleId="WW8Num173z0">
    <w:name w:val="WW8Num173z0"/>
    <w:rsid w:val="007801FA"/>
    <w:rPr>
      <w:rFonts w:ascii="Symbol" w:hAnsi="Symbol"/>
    </w:rPr>
  </w:style>
  <w:style w:type="character" w:customStyle="1" w:styleId="WW8Num174z0">
    <w:name w:val="WW8Num174z0"/>
    <w:rsid w:val="007801FA"/>
    <w:rPr>
      <w:rFonts w:ascii="Symbol" w:hAnsi="Symbol"/>
      <w:color w:val="auto"/>
    </w:rPr>
  </w:style>
  <w:style w:type="character" w:customStyle="1" w:styleId="WW8Num174z1">
    <w:name w:val="WW8Num174z1"/>
    <w:rsid w:val="007801FA"/>
    <w:rPr>
      <w:rFonts w:ascii="Courier New" w:hAnsi="Courier New"/>
    </w:rPr>
  </w:style>
  <w:style w:type="character" w:customStyle="1" w:styleId="WW8Num174z2">
    <w:name w:val="WW8Num174z2"/>
    <w:rsid w:val="007801FA"/>
    <w:rPr>
      <w:rFonts w:ascii="Wingdings" w:hAnsi="Wingdings"/>
    </w:rPr>
  </w:style>
  <w:style w:type="character" w:customStyle="1" w:styleId="WW8Num174z3">
    <w:name w:val="WW8Num174z3"/>
    <w:rsid w:val="007801FA"/>
    <w:rPr>
      <w:rFonts w:ascii="Symbol" w:hAnsi="Symbol"/>
    </w:rPr>
  </w:style>
  <w:style w:type="character" w:customStyle="1" w:styleId="WW8Num175z0">
    <w:name w:val="WW8Num175z0"/>
    <w:rsid w:val="007801FA"/>
    <w:rPr>
      <w:rFonts w:ascii="Symbol" w:hAnsi="Symbol"/>
    </w:rPr>
  </w:style>
  <w:style w:type="character" w:customStyle="1" w:styleId="WW8Num176z0">
    <w:name w:val="WW8Num176z0"/>
    <w:rsid w:val="007801FA"/>
    <w:rPr>
      <w:rFonts w:ascii="Symbol" w:hAnsi="Symbol"/>
    </w:rPr>
  </w:style>
  <w:style w:type="character" w:customStyle="1" w:styleId="WW8Num176z1">
    <w:name w:val="WW8Num176z1"/>
    <w:rsid w:val="007801FA"/>
    <w:rPr>
      <w:rFonts w:ascii="Courier New" w:hAnsi="Courier New"/>
    </w:rPr>
  </w:style>
  <w:style w:type="character" w:customStyle="1" w:styleId="WW8Num176z2">
    <w:name w:val="WW8Num176z2"/>
    <w:rsid w:val="007801FA"/>
    <w:rPr>
      <w:rFonts w:ascii="Wingdings" w:hAnsi="Wingdings"/>
    </w:rPr>
  </w:style>
  <w:style w:type="character" w:customStyle="1" w:styleId="WW8Num177z0">
    <w:name w:val="WW8Num177z0"/>
    <w:rsid w:val="007801FA"/>
    <w:rPr>
      <w:rFonts w:ascii="Symbol" w:hAnsi="Symbol"/>
      <w:color w:val="auto"/>
    </w:rPr>
  </w:style>
  <w:style w:type="character" w:customStyle="1" w:styleId="WW8Num178z0">
    <w:name w:val="WW8Num178z0"/>
    <w:rsid w:val="007801FA"/>
    <w:rPr>
      <w:rFonts w:ascii="Symbol" w:hAnsi="Symbol"/>
      <w:color w:val="auto"/>
    </w:rPr>
  </w:style>
  <w:style w:type="character" w:customStyle="1" w:styleId="WW8Num178z1">
    <w:name w:val="WW8Num178z1"/>
    <w:rsid w:val="007801FA"/>
    <w:rPr>
      <w:rFonts w:ascii="Courier New" w:hAnsi="Courier New"/>
    </w:rPr>
  </w:style>
  <w:style w:type="character" w:customStyle="1" w:styleId="WW8Num178z2">
    <w:name w:val="WW8Num178z2"/>
    <w:rsid w:val="007801FA"/>
    <w:rPr>
      <w:rFonts w:ascii="Wingdings" w:hAnsi="Wingdings"/>
    </w:rPr>
  </w:style>
  <w:style w:type="character" w:customStyle="1" w:styleId="WW8Num178z3">
    <w:name w:val="WW8Num178z3"/>
    <w:rsid w:val="007801FA"/>
    <w:rPr>
      <w:rFonts w:ascii="Symbol" w:hAnsi="Symbol"/>
    </w:rPr>
  </w:style>
  <w:style w:type="character" w:customStyle="1" w:styleId="WW8Num179z0">
    <w:name w:val="WW8Num179z0"/>
    <w:rsid w:val="007801FA"/>
    <w:rPr>
      <w:rFonts w:ascii="Symbol" w:hAnsi="Symbol"/>
    </w:rPr>
  </w:style>
  <w:style w:type="character" w:customStyle="1" w:styleId="WW8Num180z0">
    <w:name w:val="WW8Num180z0"/>
    <w:rsid w:val="007801FA"/>
    <w:rPr>
      <w:rFonts w:ascii="Symbol" w:hAnsi="Symbol"/>
    </w:rPr>
  </w:style>
  <w:style w:type="character" w:customStyle="1" w:styleId="WW8Num181z0">
    <w:name w:val="WW8Num181z0"/>
    <w:rsid w:val="007801FA"/>
    <w:rPr>
      <w:rFonts w:ascii="Symbol" w:hAnsi="Symbol"/>
      <w:color w:val="auto"/>
    </w:rPr>
  </w:style>
  <w:style w:type="character" w:customStyle="1" w:styleId="WW8Num182z0">
    <w:name w:val="WW8Num182z0"/>
    <w:rsid w:val="007801FA"/>
    <w:rPr>
      <w:rFonts w:ascii="Symbol" w:hAnsi="Symbol"/>
    </w:rPr>
  </w:style>
  <w:style w:type="character" w:customStyle="1" w:styleId="WW8Num183z0">
    <w:name w:val="WW8Num183z0"/>
    <w:rsid w:val="007801FA"/>
    <w:rPr>
      <w:rFonts w:ascii="Symbol" w:hAnsi="Symbol"/>
      <w:color w:val="auto"/>
    </w:rPr>
  </w:style>
  <w:style w:type="character" w:customStyle="1" w:styleId="WW8Num184z0">
    <w:name w:val="WW8Num184z0"/>
    <w:rsid w:val="007801FA"/>
    <w:rPr>
      <w:rFonts w:ascii="Symbol" w:hAnsi="Symbol"/>
      <w:color w:val="auto"/>
    </w:rPr>
  </w:style>
  <w:style w:type="character" w:customStyle="1" w:styleId="WW8Num185z0">
    <w:name w:val="WW8Num185z0"/>
    <w:rsid w:val="007801FA"/>
    <w:rPr>
      <w:rFonts w:ascii="Symbol" w:hAnsi="Symbol"/>
    </w:rPr>
  </w:style>
  <w:style w:type="character" w:customStyle="1" w:styleId="WW8Num186z0">
    <w:name w:val="WW8Num186z0"/>
    <w:rsid w:val="007801FA"/>
    <w:rPr>
      <w:rFonts w:ascii="Symbol" w:hAnsi="Symbol"/>
      <w:color w:val="auto"/>
    </w:rPr>
  </w:style>
  <w:style w:type="character" w:customStyle="1" w:styleId="WW8Num187z0">
    <w:name w:val="WW8Num187z0"/>
    <w:rsid w:val="007801FA"/>
    <w:rPr>
      <w:rFonts w:ascii="Symbol" w:hAnsi="Symbol"/>
    </w:rPr>
  </w:style>
  <w:style w:type="character" w:customStyle="1" w:styleId="WW8Num188z0">
    <w:name w:val="WW8Num188z0"/>
    <w:rsid w:val="007801FA"/>
    <w:rPr>
      <w:rFonts w:ascii="Symbol" w:hAnsi="Symbol"/>
      <w:color w:val="auto"/>
    </w:rPr>
  </w:style>
  <w:style w:type="character" w:customStyle="1" w:styleId="WW8Num188z1">
    <w:name w:val="WW8Num188z1"/>
    <w:rsid w:val="007801FA"/>
    <w:rPr>
      <w:rFonts w:ascii="Courier New" w:hAnsi="Courier New"/>
    </w:rPr>
  </w:style>
  <w:style w:type="character" w:customStyle="1" w:styleId="WW8Num188z2">
    <w:name w:val="WW8Num188z2"/>
    <w:rsid w:val="007801FA"/>
    <w:rPr>
      <w:rFonts w:ascii="Wingdings" w:hAnsi="Wingdings"/>
    </w:rPr>
  </w:style>
  <w:style w:type="character" w:customStyle="1" w:styleId="WW8Num188z3">
    <w:name w:val="WW8Num188z3"/>
    <w:rsid w:val="007801FA"/>
    <w:rPr>
      <w:rFonts w:ascii="Symbol" w:hAnsi="Symbol"/>
    </w:rPr>
  </w:style>
  <w:style w:type="character" w:customStyle="1" w:styleId="WW8Num189z0">
    <w:name w:val="WW8Num189z0"/>
    <w:rsid w:val="007801FA"/>
    <w:rPr>
      <w:rFonts w:ascii="Symbol" w:hAnsi="Symbol"/>
    </w:rPr>
  </w:style>
  <w:style w:type="character" w:customStyle="1" w:styleId="WW8Num190z0">
    <w:name w:val="WW8Num190z0"/>
    <w:rsid w:val="007801FA"/>
    <w:rPr>
      <w:rFonts w:ascii="Symbol" w:hAnsi="Symbol"/>
    </w:rPr>
  </w:style>
  <w:style w:type="character" w:customStyle="1" w:styleId="WW8Num191z0">
    <w:name w:val="WW8Num191z0"/>
    <w:rsid w:val="007801FA"/>
    <w:rPr>
      <w:rFonts w:ascii="Symbol" w:hAnsi="Symbol"/>
    </w:rPr>
  </w:style>
  <w:style w:type="character" w:customStyle="1" w:styleId="WW8Num192z0">
    <w:name w:val="WW8Num192z0"/>
    <w:rsid w:val="007801FA"/>
    <w:rPr>
      <w:rFonts w:ascii="Symbol" w:hAnsi="Symbol"/>
    </w:rPr>
  </w:style>
  <w:style w:type="character" w:customStyle="1" w:styleId="WW8Num193z0">
    <w:name w:val="WW8Num193z0"/>
    <w:rsid w:val="007801FA"/>
    <w:rPr>
      <w:rFonts w:ascii="Symbol" w:hAnsi="Symbol"/>
      <w:color w:val="auto"/>
    </w:rPr>
  </w:style>
  <w:style w:type="character" w:customStyle="1" w:styleId="WW8Num194z0">
    <w:name w:val="WW8Num194z0"/>
    <w:rsid w:val="007801FA"/>
    <w:rPr>
      <w:rFonts w:ascii="Symbol" w:hAnsi="Symbol"/>
    </w:rPr>
  </w:style>
  <w:style w:type="character" w:customStyle="1" w:styleId="WW8Num195z0">
    <w:name w:val="WW8Num195z0"/>
    <w:rsid w:val="007801FA"/>
    <w:rPr>
      <w:rFonts w:ascii="Symbol" w:hAnsi="Symbol"/>
      <w:color w:val="auto"/>
    </w:rPr>
  </w:style>
  <w:style w:type="character" w:customStyle="1" w:styleId="WW8Num196z0">
    <w:name w:val="WW8Num196z0"/>
    <w:rsid w:val="007801FA"/>
    <w:rPr>
      <w:rFonts w:ascii="Symbol" w:hAnsi="Symbol"/>
    </w:rPr>
  </w:style>
  <w:style w:type="character" w:customStyle="1" w:styleId="WW8Num197z0">
    <w:name w:val="WW8Num197z0"/>
    <w:rsid w:val="007801FA"/>
    <w:rPr>
      <w:rFonts w:ascii="Symbol" w:hAnsi="Symbol"/>
      <w:color w:val="auto"/>
    </w:rPr>
  </w:style>
  <w:style w:type="character" w:customStyle="1" w:styleId="WW8Num198z0">
    <w:name w:val="WW8Num198z0"/>
    <w:rsid w:val="007801FA"/>
    <w:rPr>
      <w:rFonts w:ascii="Symbol" w:hAnsi="Symbol"/>
    </w:rPr>
  </w:style>
  <w:style w:type="character" w:customStyle="1" w:styleId="WW8Num199z0">
    <w:name w:val="WW8Num199z0"/>
    <w:rsid w:val="007801FA"/>
    <w:rPr>
      <w:rFonts w:ascii="Symbol" w:hAnsi="Symbol"/>
    </w:rPr>
  </w:style>
  <w:style w:type="character" w:customStyle="1" w:styleId="WW8Num200z0">
    <w:name w:val="WW8Num200z0"/>
    <w:rsid w:val="007801FA"/>
    <w:rPr>
      <w:rFonts w:ascii="Symbol" w:hAnsi="Symbol"/>
      <w:color w:val="auto"/>
    </w:rPr>
  </w:style>
  <w:style w:type="character" w:customStyle="1" w:styleId="WW8Num200z1">
    <w:name w:val="WW8Num200z1"/>
    <w:rsid w:val="007801FA"/>
    <w:rPr>
      <w:rFonts w:ascii="Courier New" w:hAnsi="Courier New"/>
    </w:rPr>
  </w:style>
  <w:style w:type="character" w:customStyle="1" w:styleId="WW8Num200z2">
    <w:name w:val="WW8Num200z2"/>
    <w:rsid w:val="007801FA"/>
    <w:rPr>
      <w:rFonts w:ascii="Wingdings" w:hAnsi="Wingdings"/>
    </w:rPr>
  </w:style>
  <w:style w:type="character" w:customStyle="1" w:styleId="WW8Num200z3">
    <w:name w:val="WW8Num200z3"/>
    <w:rsid w:val="007801FA"/>
    <w:rPr>
      <w:rFonts w:ascii="Symbol" w:hAnsi="Symbol"/>
    </w:rPr>
  </w:style>
  <w:style w:type="character" w:customStyle="1" w:styleId="WW8Num201z0">
    <w:name w:val="WW8Num201z0"/>
    <w:rsid w:val="007801FA"/>
    <w:rPr>
      <w:rFonts w:ascii="Symbol" w:hAnsi="Symbol"/>
    </w:rPr>
  </w:style>
  <w:style w:type="character" w:customStyle="1" w:styleId="WW8Num202z0">
    <w:name w:val="WW8Num202z0"/>
    <w:rsid w:val="007801FA"/>
    <w:rPr>
      <w:rFonts w:ascii="Symbol" w:hAnsi="Symbol"/>
    </w:rPr>
  </w:style>
  <w:style w:type="character" w:customStyle="1" w:styleId="WW8Num203z0">
    <w:name w:val="WW8Num203z0"/>
    <w:rsid w:val="007801FA"/>
    <w:rPr>
      <w:i/>
    </w:rPr>
  </w:style>
  <w:style w:type="character" w:customStyle="1" w:styleId="WW8Num204z0">
    <w:name w:val="WW8Num204z0"/>
    <w:rsid w:val="007801FA"/>
    <w:rPr>
      <w:rFonts w:ascii="Symbol" w:hAnsi="Symbol"/>
    </w:rPr>
  </w:style>
  <w:style w:type="character" w:customStyle="1" w:styleId="WW8Num205z0">
    <w:name w:val="WW8Num205z0"/>
    <w:rsid w:val="007801FA"/>
    <w:rPr>
      <w:rFonts w:ascii="Symbol" w:hAnsi="Symbol"/>
      <w:color w:val="auto"/>
    </w:rPr>
  </w:style>
  <w:style w:type="character" w:customStyle="1" w:styleId="WW8Num205z1">
    <w:name w:val="WW8Num205z1"/>
    <w:rsid w:val="007801FA"/>
    <w:rPr>
      <w:rFonts w:ascii="Courier New" w:hAnsi="Courier New"/>
    </w:rPr>
  </w:style>
  <w:style w:type="character" w:customStyle="1" w:styleId="WW8Num205z2">
    <w:name w:val="WW8Num205z2"/>
    <w:rsid w:val="007801FA"/>
    <w:rPr>
      <w:rFonts w:ascii="Wingdings" w:hAnsi="Wingdings"/>
    </w:rPr>
  </w:style>
  <w:style w:type="character" w:customStyle="1" w:styleId="WW8Num205z3">
    <w:name w:val="WW8Num205z3"/>
    <w:rsid w:val="007801FA"/>
    <w:rPr>
      <w:rFonts w:ascii="Symbol" w:hAnsi="Symbol"/>
    </w:rPr>
  </w:style>
  <w:style w:type="character" w:customStyle="1" w:styleId="WW8Num206z0">
    <w:name w:val="WW8Num206z0"/>
    <w:rsid w:val="007801FA"/>
    <w:rPr>
      <w:rFonts w:ascii="Symbol" w:hAnsi="Symbol"/>
    </w:rPr>
  </w:style>
  <w:style w:type="character" w:customStyle="1" w:styleId="WW8Num207z0">
    <w:name w:val="WW8Num207z0"/>
    <w:rsid w:val="007801FA"/>
    <w:rPr>
      <w:rFonts w:ascii="Symbol" w:hAnsi="Symbol"/>
      <w:color w:val="auto"/>
    </w:rPr>
  </w:style>
  <w:style w:type="character" w:customStyle="1" w:styleId="WW8Num208z0">
    <w:name w:val="WW8Num208z0"/>
    <w:rsid w:val="007801FA"/>
    <w:rPr>
      <w:rFonts w:ascii="Symbol" w:hAnsi="Symbol"/>
    </w:rPr>
  </w:style>
  <w:style w:type="character" w:customStyle="1" w:styleId="WW8Num209z0">
    <w:name w:val="WW8Num209z0"/>
    <w:rsid w:val="007801FA"/>
    <w:rPr>
      <w:rFonts w:ascii="Symbol" w:hAnsi="Symbol"/>
    </w:rPr>
  </w:style>
  <w:style w:type="character" w:customStyle="1" w:styleId="WW8Num210z0">
    <w:name w:val="WW8Num210z0"/>
    <w:rsid w:val="007801FA"/>
    <w:rPr>
      <w:rFonts w:ascii="Symbol" w:hAnsi="Symbol"/>
      <w:color w:val="auto"/>
    </w:rPr>
  </w:style>
  <w:style w:type="character" w:customStyle="1" w:styleId="WW8Num211z0">
    <w:name w:val="WW8Num211z0"/>
    <w:rsid w:val="007801FA"/>
    <w:rPr>
      <w:rFonts w:ascii="Symbol" w:hAnsi="Symbol"/>
      <w:color w:val="auto"/>
    </w:rPr>
  </w:style>
  <w:style w:type="character" w:customStyle="1" w:styleId="WW8Num212z0">
    <w:name w:val="WW8Num212z0"/>
    <w:rsid w:val="007801FA"/>
    <w:rPr>
      <w:rFonts w:ascii="Symbol" w:hAnsi="Symbol"/>
      <w:color w:val="auto"/>
    </w:rPr>
  </w:style>
  <w:style w:type="character" w:customStyle="1" w:styleId="WW8Num212z1">
    <w:name w:val="WW8Num212z1"/>
    <w:rsid w:val="007801FA"/>
    <w:rPr>
      <w:rFonts w:ascii="Courier New" w:hAnsi="Courier New"/>
    </w:rPr>
  </w:style>
  <w:style w:type="character" w:customStyle="1" w:styleId="WW8Num212z2">
    <w:name w:val="WW8Num212z2"/>
    <w:rsid w:val="007801FA"/>
    <w:rPr>
      <w:rFonts w:ascii="Wingdings" w:hAnsi="Wingdings"/>
    </w:rPr>
  </w:style>
  <w:style w:type="character" w:customStyle="1" w:styleId="WW8Num212z3">
    <w:name w:val="WW8Num212z3"/>
    <w:rsid w:val="007801FA"/>
    <w:rPr>
      <w:rFonts w:ascii="Symbol" w:hAnsi="Symbol"/>
    </w:rPr>
  </w:style>
  <w:style w:type="character" w:customStyle="1" w:styleId="WW8Num213z0">
    <w:name w:val="WW8Num213z0"/>
    <w:rsid w:val="007801FA"/>
    <w:rPr>
      <w:rFonts w:ascii="Symbol" w:hAnsi="Symbol"/>
    </w:rPr>
  </w:style>
  <w:style w:type="character" w:customStyle="1" w:styleId="WW8Num214z0">
    <w:name w:val="WW8Num214z0"/>
    <w:rsid w:val="007801FA"/>
    <w:rPr>
      <w:rFonts w:ascii="Symbol" w:hAnsi="Symbol"/>
      <w:color w:val="auto"/>
    </w:rPr>
  </w:style>
  <w:style w:type="character" w:customStyle="1" w:styleId="WW8Num215z0">
    <w:name w:val="WW8Num215z0"/>
    <w:rsid w:val="007801FA"/>
    <w:rPr>
      <w:rFonts w:ascii="Symbol" w:hAnsi="Symbol"/>
    </w:rPr>
  </w:style>
  <w:style w:type="character" w:customStyle="1" w:styleId="WW8Num216z0">
    <w:name w:val="WW8Num216z0"/>
    <w:rsid w:val="007801FA"/>
    <w:rPr>
      <w:rFonts w:ascii="Symbol" w:hAnsi="Symbol"/>
      <w:color w:val="auto"/>
    </w:rPr>
  </w:style>
  <w:style w:type="character" w:customStyle="1" w:styleId="WW8Num216z1">
    <w:name w:val="WW8Num216z1"/>
    <w:rsid w:val="007801FA"/>
    <w:rPr>
      <w:rFonts w:ascii="Courier New" w:hAnsi="Courier New"/>
    </w:rPr>
  </w:style>
  <w:style w:type="character" w:customStyle="1" w:styleId="WW8Num216z2">
    <w:name w:val="WW8Num216z2"/>
    <w:rsid w:val="007801FA"/>
    <w:rPr>
      <w:rFonts w:ascii="Wingdings" w:hAnsi="Wingdings"/>
    </w:rPr>
  </w:style>
  <w:style w:type="character" w:customStyle="1" w:styleId="WW8Num216z3">
    <w:name w:val="WW8Num216z3"/>
    <w:rsid w:val="007801FA"/>
    <w:rPr>
      <w:rFonts w:ascii="Symbol" w:hAnsi="Symbol"/>
    </w:rPr>
  </w:style>
  <w:style w:type="character" w:customStyle="1" w:styleId="Domylnaczcionkaakapitu1">
    <w:name w:val="Domyślna czcionka akapitu1"/>
    <w:rsid w:val="007801FA"/>
  </w:style>
  <w:style w:type="character" w:styleId="Hipercze">
    <w:name w:val="Hyperlink"/>
    <w:semiHidden/>
    <w:rsid w:val="007801FA"/>
    <w:rPr>
      <w:rFonts w:cs="Times New Roman"/>
      <w:color w:val="0000FF"/>
      <w:u w:val="single"/>
    </w:rPr>
  </w:style>
  <w:style w:type="character" w:styleId="UyteHipercze">
    <w:name w:val="FollowedHyperlink"/>
    <w:semiHidden/>
    <w:rsid w:val="007801FA"/>
    <w:rPr>
      <w:rFonts w:cs="Times New Roman"/>
      <w:color w:val="800080"/>
      <w:u w:val="single"/>
    </w:rPr>
  </w:style>
  <w:style w:type="character" w:customStyle="1" w:styleId="Bullets">
    <w:name w:val="Bullets"/>
    <w:rsid w:val="007801FA"/>
    <w:rPr>
      <w:rFonts w:ascii="OpenSymbol" w:hAnsi="OpenSymbol"/>
    </w:rPr>
  </w:style>
  <w:style w:type="character" w:customStyle="1" w:styleId="Normalny1">
    <w:name w:val="Normalny1"/>
    <w:rsid w:val="007801FA"/>
    <w:rPr>
      <w:rFonts w:ascii="Arial" w:hAnsi="Arial"/>
      <w:color w:val="auto"/>
      <w:sz w:val="18"/>
      <w:lang w:val="pl-PL" w:eastAsia="ar-SA" w:bidi="ar-SA"/>
    </w:rPr>
  </w:style>
  <w:style w:type="character" w:customStyle="1" w:styleId="Symbolewypunktowania">
    <w:name w:val="Symbole wypunktowania"/>
    <w:rsid w:val="007801FA"/>
    <w:rPr>
      <w:rFonts w:ascii="OpenSymbol" w:hAnsi="OpenSymbol"/>
    </w:rPr>
  </w:style>
  <w:style w:type="character" w:customStyle="1" w:styleId="Znakinumeracji">
    <w:name w:val="Znaki numeracji"/>
    <w:rsid w:val="007801FA"/>
  </w:style>
  <w:style w:type="paragraph" w:customStyle="1" w:styleId="Nagwek10">
    <w:name w:val="Nagłówek1"/>
    <w:basedOn w:val="Normalny"/>
    <w:next w:val="Tekstpodstawowy"/>
    <w:rsid w:val="007801FA"/>
    <w:pPr>
      <w:keepNext/>
      <w:spacing w:before="240" w:after="120"/>
    </w:pPr>
    <w:rPr>
      <w:rFonts w:cs="Tahoma"/>
      <w:sz w:val="28"/>
      <w:szCs w:val="28"/>
    </w:rPr>
  </w:style>
  <w:style w:type="paragraph" w:styleId="Tekstpodstawowy">
    <w:name w:val="Body Text"/>
    <w:basedOn w:val="Normalny"/>
    <w:link w:val="TekstpodstawowyZnak"/>
    <w:semiHidden/>
    <w:rsid w:val="007801FA"/>
    <w:pPr>
      <w:spacing w:after="120"/>
    </w:pPr>
    <w:rPr>
      <w:lang w:val="x-none"/>
    </w:rPr>
  </w:style>
  <w:style w:type="character" w:customStyle="1" w:styleId="TekstpodstawowyZnak">
    <w:name w:val="Tekst podstawowy Znak"/>
    <w:basedOn w:val="Domylnaczcionkaakapitu"/>
    <w:link w:val="Tekstpodstawowy"/>
    <w:semiHidden/>
    <w:rsid w:val="007801FA"/>
    <w:rPr>
      <w:rFonts w:ascii="Arial" w:eastAsia="Times New Roman" w:hAnsi="Arial" w:cs="Times New Roman"/>
      <w:b/>
      <w:sz w:val="18"/>
      <w:szCs w:val="18"/>
      <w:lang w:val="x-none" w:eastAsia="ar-SA"/>
    </w:rPr>
  </w:style>
  <w:style w:type="paragraph" w:styleId="Lista">
    <w:name w:val="List"/>
    <w:basedOn w:val="Tekstpodstawowy"/>
    <w:semiHidden/>
    <w:rsid w:val="007801FA"/>
    <w:rPr>
      <w:rFonts w:ascii="Calibri" w:hAnsi="Calibri" w:cs="Tahoma"/>
    </w:rPr>
  </w:style>
  <w:style w:type="paragraph" w:customStyle="1" w:styleId="Podpis1">
    <w:name w:val="Podpis1"/>
    <w:basedOn w:val="Normalny"/>
    <w:rsid w:val="007801FA"/>
    <w:pPr>
      <w:suppressLineNumbers/>
      <w:spacing w:before="120" w:after="120"/>
    </w:pPr>
    <w:rPr>
      <w:rFonts w:cs="Tahoma"/>
      <w:i/>
      <w:iCs/>
      <w:sz w:val="24"/>
      <w:szCs w:val="24"/>
    </w:rPr>
  </w:style>
  <w:style w:type="paragraph" w:customStyle="1" w:styleId="Indeks">
    <w:name w:val="Indeks"/>
    <w:basedOn w:val="Normalny"/>
    <w:rsid w:val="007801FA"/>
    <w:pPr>
      <w:suppressLineNumbers/>
    </w:pPr>
    <w:rPr>
      <w:rFonts w:cs="Tahoma"/>
    </w:rPr>
  </w:style>
  <w:style w:type="paragraph" w:customStyle="1" w:styleId="Heading">
    <w:name w:val="Heading"/>
    <w:basedOn w:val="Normalny"/>
    <w:next w:val="Tekstpodstawowy"/>
    <w:rsid w:val="007801FA"/>
    <w:pPr>
      <w:keepNext/>
      <w:spacing w:before="240" w:after="120"/>
    </w:pPr>
    <w:rPr>
      <w:rFonts w:cs="Tahoma"/>
      <w:sz w:val="28"/>
      <w:szCs w:val="28"/>
    </w:rPr>
  </w:style>
  <w:style w:type="paragraph" w:customStyle="1" w:styleId="Legenda1">
    <w:name w:val="Legenda1"/>
    <w:basedOn w:val="Normalny"/>
    <w:rsid w:val="007801FA"/>
    <w:pPr>
      <w:suppressLineNumbers/>
      <w:spacing w:before="120" w:after="120"/>
    </w:pPr>
    <w:rPr>
      <w:rFonts w:ascii="Times New Roman" w:hAnsi="Times New Roman" w:cs="Tahoma"/>
      <w:i/>
      <w:iCs/>
      <w:sz w:val="24"/>
      <w:szCs w:val="24"/>
    </w:rPr>
  </w:style>
  <w:style w:type="paragraph" w:customStyle="1" w:styleId="Index">
    <w:name w:val="Index"/>
    <w:basedOn w:val="Normalny"/>
    <w:rsid w:val="007801FA"/>
    <w:pPr>
      <w:suppressLineNumbers/>
    </w:pPr>
    <w:rPr>
      <w:rFonts w:ascii="Calibri" w:hAnsi="Calibri" w:cs="Tahoma"/>
    </w:rPr>
  </w:style>
  <w:style w:type="paragraph" w:styleId="Tekstpodstawowywcity">
    <w:name w:val="Body Text Indent"/>
    <w:basedOn w:val="Normalny"/>
    <w:link w:val="TekstpodstawowywcityZnak"/>
    <w:semiHidden/>
    <w:rsid w:val="007801FA"/>
    <w:pPr>
      <w:ind w:left="357"/>
    </w:pPr>
    <w:rPr>
      <w:lang w:val="x-none"/>
    </w:rPr>
  </w:style>
  <w:style w:type="character" w:customStyle="1" w:styleId="TekstpodstawowywcityZnak">
    <w:name w:val="Tekst podstawowy wcięty Znak"/>
    <w:basedOn w:val="Domylnaczcionkaakapitu"/>
    <w:link w:val="Tekstpodstawowywcity"/>
    <w:semiHidden/>
    <w:rsid w:val="007801FA"/>
    <w:rPr>
      <w:rFonts w:ascii="Arial" w:eastAsia="Times New Roman" w:hAnsi="Arial" w:cs="Times New Roman"/>
      <w:b/>
      <w:sz w:val="18"/>
      <w:szCs w:val="18"/>
      <w:lang w:val="x-none" w:eastAsia="ar-SA"/>
    </w:rPr>
  </w:style>
  <w:style w:type="paragraph" w:customStyle="1" w:styleId="Tekstpodstawowy21">
    <w:name w:val="Tekst podstawowy 21"/>
    <w:basedOn w:val="Normalny"/>
    <w:rsid w:val="007801FA"/>
    <w:pPr>
      <w:spacing w:after="120" w:line="480" w:lineRule="auto"/>
    </w:pPr>
  </w:style>
  <w:style w:type="paragraph" w:customStyle="1" w:styleId="Tekstpodstawowywcity21">
    <w:name w:val="Tekst podstawowy wcięty 21"/>
    <w:basedOn w:val="Normalny"/>
    <w:rsid w:val="007801FA"/>
    <w:pPr>
      <w:ind w:left="357"/>
    </w:pPr>
  </w:style>
  <w:style w:type="paragraph" w:customStyle="1" w:styleId="Tekstpodstawowy31">
    <w:name w:val="Tekst podstawowy 31"/>
    <w:basedOn w:val="Normalny"/>
    <w:rsid w:val="007801FA"/>
    <w:rPr>
      <w:bCs/>
      <w:i/>
      <w:iCs/>
      <w:sz w:val="20"/>
      <w:lang w:val="en-US"/>
    </w:rPr>
  </w:style>
  <w:style w:type="paragraph" w:customStyle="1" w:styleId="Tekstpodstawowywcity31">
    <w:name w:val="Tekst podstawowy wcięty 31"/>
    <w:basedOn w:val="Normalny"/>
    <w:rsid w:val="007801FA"/>
    <w:pPr>
      <w:ind w:left="357" w:hanging="357"/>
    </w:pPr>
    <w:rPr>
      <w:sz w:val="20"/>
    </w:rPr>
  </w:style>
  <w:style w:type="paragraph" w:customStyle="1" w:styleId="TableContents">
    <w:name w:val="Table Contents"/>
    <w:basedOn w:val="Normalny"/>
    <w:rsid w:val="007801FA"/>
    <w:pPr>
      <w:suppressLineNumbers/>
    </w:pPr>
  </w:style>
  <w:style w:type="paragraph" w:customStyle="1" w:styleId="TableHeading">
    <w:name w:val="Table Heading"/>
    <w:basedOn w:val="TableContents"/>
    <w:rsid w:val="007801FA"/>
    <w:pPr>
      <w:jc w:val="center"/>
    </w:pPr>
    <w:rPr>
      <w:bCs/>
    </w:rPr>
  </w:style>
  <w:style w:type="paragraph" w:styleId="Stopka">
    <w:name w:val="footer"/>
    <w:basedOn w:val="Normalny"/>
    <w:link w:val="StopkaZnak"/>
    <w:uiPriority w:val="99"/>
    <w:rsid w:val="007801FA"/>
    <w:pPr>
      <w:tabs>
        <w:tab w:val="center" w:pos="4536"/>
        <w:tab w:val="right" w:pos="9072"/>
      </w:tabs>
    </w:pPr>
    <w:rPr>
      <w:szCs w:val="20"/>
      <w:lang w:val="x-none"/>
    </w:rPr>
  </w:style>
  <w:style w:type="character" w:customStyle="1" w:styleId="StopkaZnak">
    <w:name w:val="Stopka Znak"/>
    <w:basedOn w:val="Domylnaczcionkaakapitu"/>
    <w:link w:val="Stopka"/>
    <w:uiPriority w:val="99"/>
    <w:rsid w:val="007801FA"/>
    <w:rPr>
      <w:rFonts w:ascii="Arial" w:eastAsia="Times New Roman" w:hAnsi="Arial" w:cs="Times New Roman"/>
      <w:b/>
      <w:sz w:val="18"/>
      <w:szCs w:val="20"/>
      <w:lang w:val="x-none" w:eastAsia="ar-SA"/>
    </w:rPr>
  </w:style>
  <w:style w:type="paragraph" w:customStyle="1" w:styleId="Heading10">
    <w:name w:val="Heading 10"/>
    <w:basedOn w:val="Heading"/>
    <w:next w:val="Tekstpodstawowy"/>
    <w:rsid w:val="007801FA"/>
    <w:pPr>
      <w:numPr>
        <w:numId w:val="14"/>
      </w:numPr>
    </w:pPr>
    <w:rPr>
      <w:bCs/>
      <w:sz w:val="21"/>
      <w:szCs w:val="21"/>
    </w:rPr>
  </w:style>
  <w:style w:type="paragraph" w:customStyle="1" w:styleId="normal1">
    <w:name w:val="normal1"/>
    <w:basedOn w:val="Normalny"/>
    <w:rsid w:val="007801FA"/>
    <w:pPr>
      <w:numPr>
        <w:numId w:val="15"/>
      </w:numPr>
    </w:pPr>
    <w:rPr>
      <w:sz w:val="20"/>
    </w:rPr>
  </w:style>
  <w:style w:type="paragraph" w:customStyle="1" w:styleId="Heading6a">
    <w:name w:val="Heading 6a"/>
    <w:basedOn w:val="Nagwek4"/>
    <w:rsid w:val="007801FA"/>
    <w:pPr>
      <w:numPr>
        <w:ilvl w:val="0"/>
        <w:numId w:val="0"/>
      </w:numPr>
    </w:pPr>
    <w:rPr>
      <w:rFonts w:ascii="Arial" w:hAnsi="Arial"/>
    </w:rPr>
  </w:style>
  <w:style w:type="paragraph" w:customStyle="1" w:styleId="Nagwektabeli">
    <w:name w:val="Nagłówek tabeli"/>
    <w:basedOn w:val="Zawartotabeli"/>
    <w:rsid w:val="007801FA"/>
    <w:pPr>
      <w:jc w:val="center"/>
    </w:pPr>
    <w:rPr>
      <w:bCs/>
    </w:rPr>
  </w:style>
  <w:style w:type="character" w:customStyle="1" w:styleId="il">
    <w:name w:val="il"/>
    <w:rsid w:val="007801FA"/>
    <w:rPr>
      <w:rFonts w:cs="Times New Roman"/>
    </w:rPr>
  </w:style>
  <w:style w:type="paragraph" w:styleId="Tekstprzypisudolnego">
    <w:name w:val="footnote text"/>
    <w:basedOn w:val="Normalny"/>
    <w:link w:val="TekstprzypisudolnegoZnak"/>
    <w:semiHidden/>
    <w:rsid w:val="007801FA"/>
    <w:rPr>
      <w:sz w:val="20"/>
      <w:szCs w:val="20"/>
      <w:lang w:val="x-none"/>
    </w:rPr>
  </w:style>
  <w:style w:type="character" w:customStyle="1" w:styleId="TekstprzypisudolnegoZnak">
    <w:name w:val="Tekst przypisu dolnego Znak"/>
    <w:basedOn w:val="Domylnaczcionkaakapitu"/>
    <w:link w:val="Tekstprzypisudolnego"/>
    <w:semiHidden/>
    <w:rsid w:val="007801FA"/>
    <w:rPr>
      <w:rFonts w:ascii="Arial" w:eastAsia="Times New Roman" w:hAnsi="Arial" w:cs="Times New Roman"/>
      <w:b/>
      <w:sz w:val="20"/>
      <w:szCs w:val="20"/>
      <w:lang w:val="x-none" w:eastAsia="ar-SA"/>
    </w:rPr>
  </w:style>
  <w:style w:type="character" w:styleId="Odwoanieprzypisudolnego">
    <w:name w:val="footnote reference"/>
    <w:semiHidden/>
    <w:rsid w:val="007801FA"/>
    <w:rPr>
      <w:rFonts w:cs="Times New Roman"/>
      <w:vertAlign w:val="superscript"/>
    </w:rPr>
  </w:style>
  <w:style w:type="paragraph" w:styleId="Tekstdymka">
    <w:name w:val="Balloon Text"/>
    <w:basedOn w:val="Normalny"/>
    <w:link w:val="TekstdymkaZnak"/>
    <w:rsid w:val="007801FA"/>
    <w:rPr>
      <w:rFonts w:ascii="Tahoma" w:hAnsi="Tahoma"/>
      <w:sz w:val="16"/>
      <w:szCs w:val="20"/>
      <w:lang w:val="x-none"/>
    </w:rPr>
  </w:style>
  <w:style w:type="character" w:customStyle="1" w:styleId="TekstdymkaZnak">
    <w:name w:val="Tekst dymka Znak"/>
    <w:basedOn w:val="Domylnaczcionkaakapitu"/>
    <w:link w:val="Tekstdymka"/>
    <w:rsid w:val="007801FA"/>
    <w:rPr>
      <w:rFonts w:ascii="Tahoma" w:eastAsia="Times New Roman" w:hAnsi="Tahoma" w:cs="Times New Roman"/>
      <w:b/>
      <w:sz w:val="16"/>
      <w:szCs w:val="20"/>
      <w:lang w:val="x-none" w:eastAsia="ar-SA"/>
    </w:rPr>
  </w:style>
  <w:style w:type="paragraph" w:styleId="Tekstprzypisukocowego">
    <w:name w:val="endnote text"/>
    <w:basedOn w:val="Normalny"/>
    <w:link w:val="TekstprzypisukocowegoZnak"/>
    <w:semiHidden/>
    <w:rsid w:val="007801FA"/>
    <w:rPr>
      <w:sz w:val="20"/>
      <w:szCs w:val="20"/>
      <w:lang w:val="x-none"/>
    </w:rPr>
  </w:style>
  <w:style w:type="character" w:customStyle="1" w:styleId="TekstprzypisukocowegoZnak">
    <w:name w:val="Tekst przypisu końcowego Znak"/>
    <w:basedOn w:val="Domylnaczcionkaakapitu"/>
    <w:link w:val="Tekstprzypisukocowego"/>
    <w:semiHidden/>
    <w:rsid w:val="007801FA"/>
    <w:rPr>
      <w:rFonts w:ascii="Arial" w:eastAsia="Times New Roman" w:hAnsi="Arial" w:cs="Times New Roman"/>
      <w:b/>
      <w:sz w:val="20"/>
      <w:szCs w:val="20"/>
      <w:lang w:val="x-none" w:eastAsia="ar-SA"/>
    </w:rPr>
  </w:style>
  <w:style w:type="character" w:styleId="Odwoanieprzypisukocowego">
    <w:name w:val="endnote reference"/>
    <w:semiHidden/>
    <w:rsid w:val="007801FA"/>
    <w:rPr>
      <w:rFonts w:cs="Times New Roman"/>
      <w:vertAlign w:val="superscript"/>
    </w:rPr>
  </w:style>
  <w:style w:type="character" w:styleId="Odwoaniedokomentarza">
    <w:name w:val="annotation reference"/>
    <w:semiHidden/>
    <w:rsid w:val="007801FA"/>
    <w:rPr>
      <w:rFonts w:cs="Times New Roman"/>
      <w:sz w:val="16"/>
      <w:szCs w:val="16"/>
    </w:rPr>
  </w:style>
  <w:style w:type="paragraph" w:styleId="Tekstkomentarza">
    <w:name w:val="annotation text"/>
    <w:basedOn w:val="Normalny"/>
    <w:link w:val="TekstkomentarzaZnak"/>
    <w:semiHidden/>
    <w:rsid w:val="007801FA"/>
    <w:rPr>
      <w:sz w:val="20"/>
      <w:szCs w:val="20"/>
      <w:lang w:val="x-none"/>
    </w:rPr>
  </w:style>
  <w:style w:type="character" w:customStyle="1" w:styleId="TekstkomentarzaZnak">
    <w:name w:val="Tekst komentarza Znak"/>
    <w:basedOn w:val="Domylnaczcionkaakapitu"/>
    <w:link w:val="Tekstkomentarza"/>
    <w:semiHidden/>
    <w:rsid w:val="007801FA"/>
    <w:rPr>
      <w:rFonts w:ascii="Arial" w:eastAsia="Times New Roman" w:hAnsi="Arial" w:cs="Times New Roman"/>
      <w:b/>
      <w:sz w:val="20"/>
      <w:szCs w:val="20"/>
      <w:lang w:val="x-none" w:eastAsia="ar-SA"/>
    </w:rPr>
  </w:style>
  <w:style w:type="paragraph" w:styleId="Tematkomentarza">
    <w:name w:val="annotation subject"/>
    <w:basedOn w:val="Tekstkomentarza"/>
    <w:next w:val="Tekstkomentarza"/>
    <w:link w:val="TematkomentarzaZnak"/>
    <w:rsid w:val="007801FA"/>
    <w:rPr>
      <w:b w:val="0"/>
      <w:bCs/>
    </w:rPr>
  </w:style>
  <w:style w:type="character" w:customStyle="1" w:styleId="TematkomentarzaZnak">
    <w:name w:val="Temat komentarza Znak"/>
    <w:basedOn w:val="TekstkomentarzaZnak"/>
    <w:link w:val="Tematkomentarza"/>
    <w:rsid w:val="007801FA"/>
    <w:rPr>
      <w:rFonts w:ascii="Arial" w:eastAsia="Times New Roman" w:hAnsi="Arial" w:cs="Times New Roman"/>
      <w:b w:val="0"/>
      <w:bCs/>
      <w:sz w:val="20"/>
      <w:szCs w:val="20"/>
      <w:lang w:val="x-none" w:eastAsia="ar-SA"/>
    </w:rPr>
  </w:style>
  <w:style w:type="paragraph" w:styleId="Bezodstpw">
    <w:name w:val="No Spacing"/>
    <w:uiPriority w:val="1"/>
    <w:qFormat/>
    <w:rsid w:val="007801FA"/>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11705</Words>
  <Characters>70235</Characters>
  <Application>Microsoft Office Word</Application>
  <DocSecurity>0</DocSecurity>
  <Lines>585</Lines>
  <Paragraphs>163</Paragraphs>
  <ScaleCrop>false</ScaleCrop>
  <Company/>
  <LinksUpToDate>false</LinksUpToDate>
  <CharactersWithSpaces>81777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29</dc:creator>
  <cp:keywords/>
  <dc:description/>
  <cp:lastModifiedBy>Patryk Płodzień</cp:lastModifiedBy>
  <cp:revision>4</cp:revision>
  <dcterms:created xsi:type="dcterms:W3CDTF">2022-11-06T16:52:00Z</dcterms:created>
  <dcterms:modified xsi:type="dcterms:W3CDTF">2022-11-06T16:52:00Z</dcterms:modified>
</cp:coreProperties>
</file>